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D5D82" w14:textId="77777777" w:rsidR="000C37CA" w:rsidRDefault="000C37CA" w:rsidP="000C37CA">
      <w:pPr>
        <w:pStyle w:val="11"/>
        <w:ind w:left="0" w:right="0"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27"/>
        <w:gridCol w:w="5427"/>
      </w:tblGrid>
      <w:tr w:rsidR="000C37CA" w:rsidRPr="008C58CB" w14:paraId="65192434" w14:textId="77777777" w:rsidTr="00D0225C">
        <w:tc>
          <w:tcPr>
            <w:tcW w:w="5210" w:type="dxa"/>
          </w:tcPr>
          <w:p w14:paraId="69490A48" w14:textId="77777777" w:rsidR="000C37CA" w:rsidRPr="00D3225D" w:rsidRDefault="000C37CA" w:rsidP="00D0225C">
            <w:pPr>
              <w:spacing w:line="100" w:lineRule="atLeast"/>
              <w:rPr>
                <w:rFonts w:cs="Calibri"/>
                <w:b/>
                <w:bCs/>
                <w:sz w:val="28"/>
                <w:szCs w:val="28"/>
              </w:rPr>
            </w:pPr>
            <w:r w:rsidRPr="00D3225D">
              <w:rPr>
                <w:b/>
                <w:bCs/>
                <w:sz w:val="28"/>
                <w:szCs w:val="28"/>
              </w:rPr>
              <w:t>РАССМОТРЕНО</w:t>
            </w:r>
          </w:p>
          <w:p w14:paraId="321C65FE" w14:textId="77777777" w:rsidR="000C37CA" w:rsidRPr="00D3225D" w:rsidRDefault="000C37CA" w:rsidP="00D0225C">
            <w:pPr>
              <w:spacing w:line="100" w:lineRule="atLeast"/>
              <w:rPr>
                <w:sz w:val="28"/>
                <w:szCs w:val="28"/>
              </w:rPr>
            </w:pPr>
            <w:r w:rsidRPr="00D3225D">
              <w:rPr>
                <w:sz w:val="28"/>
                <w:szCs w:val="28"/>
              </w:rPr>
              <w:t>на заседании педагогического совета</w:t>
            </w:r>
          </w:p>
          <w:p w14:paraId="06818217" w14:textId="77777777" w:rsidR="000C37CA" w:rsidRDefault="000C37CA" w:rsidP="00D0225C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</w:t>
            </w:r>
            <w:r w:rsidRPr="00D3225D">
              <w:rPr>
                <w:sz w:val="28"/>
                <w:szCs w:val="28"/>
              </w:rPr>
              <w:t>ОУ «ОК «Лицей №3»</w:t>
            </w:r>
            <w:r>
              <w:rPr>
                <w:sz w:val="28"/>
                <w:szCs w:val="28"/>
              </w:rPr>
              <w:t xml:space="preserve"> </w:t>
            </w:r>
          </w:p>
          <w:p w14:paraId="31686467" w14:textId="77777777" w:rsidR="000C37CA" w:rsidRPr="00D3225D" w:rsidRDefault="000C37CA" w:rsidP="00D0225C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имени С.П. Угаровой»</w:t>
            </w:r>
          </w:p>
          <w:p w14:paraId="0CE0982A" w14:textId="77777777" w:rsidR="000C37CA" w:rsidRPr="00D3225D" w:rsidRDefault="000C37CA" w:rsidP="00D0225C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от </w:t>
            </w:r>
            <w:proofErr w:type="gramStart"/>
            <w:r>
              <w:rPr>
                <w:sz w:val="28"/>
                <w:szCs w:val="28"/>
              </w:rPr>
              <w:t xml:space="preserve">« </w:t>
            </w:r>
            <w:r w:rsidR="002C6FB7">
              <w:rPr>
                <w:sz w:val="28"/>
                <w:szCs w:val="28"/>
              </w:rPr>
              <w:t>30</w:t>
            </w:r>
            <w:proofErr w:type="gramEnd"/>
            <w:r w:rsidR="002C6FB7">
              <w:rPr>
                <w:sz w:val="28"/>
                <w:szCs w:val="28"/>
              </w:rPr>
              <w:t xml:space="preserve">  » августа  2023</w:t>
            </w:r>
            <w:r>
              <w:rPr>
                <w:sz w:val="28"/>
                <w:szCs w:val="28"/>
              </w:rPr>
              <w:t>г. №</w:t>
            </w:r>
            <w:r w:rsidRPr="00D3225D">
              <w:rPr>
                <w:sz w:val="28"/>
                <w:szCs w:val="28"/>
              </w:rPr>
              <w:t>1</w:t>
            </w:r>
          </w:p>
          <w:p w14:paraId="1F3A4772" w14:textId="77777777" w:rsidR="000C37CA" w:rsidRPr="00D3225D" w:rsidRDefault="000C37CA" w:rsidP="00D0225C">
            <w:pPr>
              <w:spacing w:line="100" w:lineRule="atLeast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5210" w:type="dxa"/>
          </w:tcPr>
          <w:tbl>
            <w:tblPr>
              <w:tblW w:w="5211" w:type="dxa"/>
              <w:tblLook w:val="04A0" w:firstRow="1" w:lastRow="0" w:firstColumn="1" w:lastColumn="0" w:noHBand="0" w:noVBand="1"/>
            </w:tblPr>
            <w:tblGrid>
              <w:gridCol w:w="886"/>
              <w:gridCol w:w="4325"/>
            </w:tblGrid>
            <w:tr w:rsidR="000C37CA" w:rsidRPr="00D3225D" w14:paraId="3D4250AE" w14:textId="77777777" w:rsidTr="00D0225C">
              <w:tc>
                <w:tcPr>
                  <w:tcW w:w="886" w:type="dxa"/>
                </w:tcPr>
                <w:p w14:paraId="19D39F22" w14:textId="77777777" w:rsidR="000C37CA" w:rsidRPr="00D3225D" w:rsidRDefault="000C37CA" w:rsidP="00D0225C">
                  <w:pPr>
                    <w:spacing w:line="100" w:lineRule="atLeast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325" w:type="dxa"/>
                  <w:hideMark/>
                </w:tcPr>
                <w:p w14:paraId="668C9019" w14:textId="77777777" w:rsidR="000C37CA" w:rsidRPr="00D3225D" w:rsidRDefault="000C37CA" w:rsidP="00D0225C">
                  <w:pPr>
                    <w:spacing w:line="100" w:lineRule="atLeast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  <w:r w:rsidRPr="00D3225D">
                    <w:rPr>
                      <w:b/>
                      <w:bCs/>
                      <w:sz w:val="28"/>
                      <w:szCs w:val="28"/>
                    </w:rPr>
                    <w:t>УТВЕРЖДЕНО</w:t>
                  </w:r>
                </w:p>
                <w:p w14:paraId="39810A7D" w14:textId="77777777" w:rsidR="000C37CA" w:rsidRDefault="000C37CA" w:rsidP="00D0225C">
                  <w:pPr>
                    <w:spacing w:line="100" w:lineRule="atLeast"/>
                    <w:rPr>
                      <w:sz w:val="28"/>
                      <w:szCs w:val="28"/>
                    </w:rPr>
                  </w:pPr>
                  <w:r w:rsidRPr="00D3225D">
                    <w:rPr>
                      <w:sz w:val="28"/>
                      <w:szCs w:val="28"/>
                    </w:rPr>
                    <w:t>приказом М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Pr="00D3225D">
                    <w:rPr>
                      <w:sz w:val="28"/>
                      <w:szCs w:val="28"/>
                    </w:rPr>
                    <w:t>ОУ</w:t>
                  </w:r>
                </w:p>
                <w:p w14:paraId="267C3D78" w14:textId="77777777" w:rsidR="000C37CA" w:rsidRDefault="000C37CA" w:rsidP="00D0225C">
                  <w:pPr>
                    <w:spacing w:line="100" w:lineRule="atLeast"/>
                    <w:rPr>
                      <w:sz w:val="28"/>
                      <w:szCs w:val="28"/>
                    </w:rPr>
                  </w:pPr>
                  <w:r w:rsidRPr="00D3225D">
                    <w:rPr>
                      <w:b/>
                      <w:bCs/>
                      <w:sz w:val="28"/>
                      <w:szCs w:val="28"/>
                    </w:rPr>
                    <w:t>«</w:t>
                  </w:r>
                  <w:r w:rsidRPr="00D3225D">
                    <w:rPr>
                      <w:bCs/>
                      <w:sz w:val="28"/>
                      <w:szCs w:val="28"/>
                    </w:rPr>
                    <w:t>ОК</w:t>
                  </w:r>
                  <w:r>
                    <w:rPr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«Лицей </w:t>
                  </w:r>
                  <w:r w:rsidRPr="00D3225D">
                    <w:rPr>
                      <w:sz w:val="28"/>
                      <w:szCs w:val="28"/>
                    </w:rPr>
                    <w:t>№3»</w:t>
                  </w:r>
                </w:p>
                <w:p w14:paraId="074EF931" w14:textId="77777777" w:rsidR="000C37CA" w:rsidRPr="00D3225D" w:rsidRDefault="000C37CA" w:rsidP="00D0225C">
                  <w:pPr>
                    <w:spacing w:line="100" w:lineRule="atLeas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имени С.П. Угаровой»</w:t>
                  </w:r>
                </w:p>
                <w:p w14:paraId="7BBA830C" w14:textId="77777777" w:rsidR="000C37CA" w:rsidRPr="00D3225D" w:rsidRDefault="000C37CA" w:rsidP="00D0225C">
                  <w:pPr>
                    <w:spacing w:line="100" w:lineRule="atLeas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 «</w:t>
                  </w:r>
                  <w:proofErr w:type="gramStart"/>
                  <w:r w:rsidR="002C6FB7">
                    <w:rPr>
                      <w:sz w:val="28"/>
                      <w:szCs w:val="28"/>
                    </w:rPr>
                    <w:t>30  »</w:t>
                  </w:r>
                  <w:proofErr w:type="gramEnd"/>
                  <w:r w:rsidR="002C6FB7">
                    <w:rPr>
                      <w:sz w:val="28"/>
                      <w:szCs w:val="28"/>
                    </w:rPr>
                    <w:t xml:space="preserve"> августа  2023</w:t>
                  </w:r>
                  <w:r>
                    <w:rPr>
                      <w:sz w:val="28"/>
                      <w:szCs w:val="28"/>
                    </w:rPr>
                    <w:t>г. №</w:t>
                  </w:r>
                  <w:r w:rsidRPr="00D3225D">
                    <w:rPr>
                      <w:sz w:val="28"/>
                      <w:szCs w:val="28"/>
                    </w:rPr>
                    <w:t xml:space="preserve"> </w:t>
                  </w:r>
                  <w:r w:rsidR="002C6FB7">
                    <w:rPr>
                      <w:sz w:val="28"/>
                      <w:szCs w:val="28"/>
                    </w:rPr>
                    <w:t>234</w:t>
                  </w:r>
                  <w:r w:rsidRPr="00D3225D">
                    <w:rPr>
                      <w:sz w:val="28"/>
                      <w:szCs w:val="28"/>
                    </w:rPr>
                    <w:t xml:space="preserve">     </w:t>
                  </w:r>
                </w:p>
              </w:tc>
            </w:tr>
          </w:tbl>
          <w:p w14:paraId="341DFDA7" w14:textId="77777777" w:rsidR="000C37CA" w:rsidRPr="00D3225D" w:rsidRDefault="000C37CA" w:rsidP="00D0225C">
            <w:pPr>
              <w:spacing w:line="100" w:lineRule="atLeast"/>
              <w:rPr>
                <w:rFonts w:cs="Calibri"/>
              </w:rPr>
            </w:pPr>
          </w:p>
          <w:p w14:paraId="7D98AC5B" w14:textId="77777777" w:rsidR="000C37CA" w:rsidRPr="00D3225D" w:rsidRDefault="000C37CA" w:rsidP="00D0225C">
            <w:pPr>
              <w:spacing w:line="100" w:lineRule="atLeast"/>
              <w:jc w:val="center"/>
              <w:rPr>
                <w:rFonts w:cs="Calibri"/>
                <w:b/>
                <w:bCs/>
              </w:rPr>
            </w:pPr>
          </w:p>
        </w:tc>
      </w:tr>
    </w:tbl>
    <w:p w14:paraId="108ED68E" w14:textId="77777777" w:rsidR="000C37CA" w:rsidRDefault="000C37CA" w:rsidP="000C37CA">
      <w:pPr>
        <w:spacing w:line="100" w:lineRule="atLeast"/>
        <w:jc w:val="center"/>
        <w:rPr>
          <w:rFonts w:cs="Calibri"/>
          <w:b/>
          <w:bCs/>
        </w:rPr>
      </w:pPr>
    </w:p>
    <w:p w14:paraId="52C9BC22" w14:textId="77777777" w:rsidR="000C37CA" w:rsidRDefault="000C37CA" w:rsidP="000C37CA">
      <w:pPr>
        <w:rPr>
          <w:sz w:val="20"/>
          <w:szCs w:val="20"/>
        </w:rPr>
      </w:pPr>
    </w:p>
    <w:p w14:paraId="2043472F" w14:textId="77777777" w:rsidR="000C37CA" w:rsidRDefault="000C37CA" w:rsidP="000C37CA">
      <w:pPr>
        <w:rPr>
          <w:sz w:val="22"/>
          <w:szCs w:val="22"/>
        </w:rPr>
      </w:pPr>
    </w:p>
    <w:p w14:paraId="500E9FF4" w14:textId="77777777" w:rsidR="000C37CA" w:rsidRDefault="000C37CA" w:rsidP="000C37CA">
      <w:pPr>
        <w:rPr>
          <w:sz w:val="22"/>
          <w:szCs w:val="22"/>
        </w:rPr>
      </w:pPr>
    </w:p>
    <w:p w14:paraId="5C1B313A" w14:textId="77777777" w:rsidR="000C37CA" w:rsidRDefault="000C37CA" w:rsidP="000C37CA">
      <w:pPr>
        <w:rPr>
          <w:sz w:val="22"/>
          <w:szCs w:val="22"/>
        </w:rPr>
      </w:pPr>
    </w:p>
    <w:p w14:paraId="1A3C52E4" w14:textId="77777777" w:rsidR="000C37CA" w:rsidRDefault="000C37CA" w:rsidP="000C37CA">
      <w:pPr>
        <w:rPr>
          <w:sz w:val="22"/>
          <w:szCs w:val="22"/>
        </w:rPr>
      </w:pPr>
    </w:p>
    <w:p w14:paraId="1744BFFC" w14:textId="77777777" w:rsidR="000C37CA" w:rsidRDefault="000C37CA" w:rsidP="000C37CA">
      <w:pPr>
        <w:jc w:val="center"/>
        <w:rPr>
          <w:b/>
          <w:bCs/>
        </w:rPr>
      </w:pPr>
    </w:p>
    <w:p w14:paraId="4385E124" w14:textId="77777777" w:rsidR="000C37CA" w:rsidRDefault="000C37CA" w:rsidP="000C37CA">
      <w:pPr>
        <w:jc w:val="center"/>
        <w:rPr>
          <w:b/>
          <w:bCs/>
        </w:rPr>
      </w:pPr>
    </w:p>
    <w:p w14:paraId="021AFD92" w14:textId="77777777" w:rsidR="000C37CA" w:rsidRDefault="000C37CA" w:rsidP="000C37CA">
      <w:pPr>
        <w:jc w:val="center"/>
        <w:rPr>
          <w:b/>
          <w:bCs/>
          <w:sz w:val="28"/>
          <w:szCs w:val="28"/>
        </w:rPr>
      </w:pPr>
    </w:p>
    <w:p w14:paraId="607E7532" w14:textId="77777777" w:rsidR="000C37CA" w:rsidRDefault="000C37CA" w:rsidP="000C37CA">
      <w:pPr>
        <w:jc w:val="center"/>
        <w:rPr>
          <w:b/>
          <w:bCs/>
          <w:sz w:val="28"/>
          <w:szCs w:val="28"/>
        </w:rPr>
      </w:pPr>
    </w:p>
    <w:p w14:paraId="6E62F0FB" w14:textId="77777777" w:rsidR="000C37CA" w:rsidRDefault="000C37CA" w:rsidP="000C37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</w:t>
      </w:r>
    </w:p>
    <w:p w14:paraId="64C3BAA7" w14:textId="77777777" w:rsidR="000C37CA" w:rsidRDefault="000C37CA" w:rsidP="000C37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ВНЕУРОЧНОЙ ДЕЯТЕЛЬНОСТИ</w:t>
      </w:r>
    </w:p>
    <w:p w14:paraId="43DC810B" w14:textId="77777777" w:rsidR="000C37CA" w:rsidRDefault="000C37CA" w:rsidP="000C37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НАЧАЛЬНОГО ОБЩЕГО ОБРАЗОВАНИЯ</w:t>
      </w:r>
    </w:p>
    <w:p w14:paraId="7D4F5DCE" w14:textId="77777777" w:rsidR="000C37CA" w:rsidRDefault="000C37CA" w:rsidP="000C37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АВТОНОМНОГО ОБЩЕОБРАЗОВАТЕЛЬНОГО УЧРЕЖДЕНИЯ «ОБРАЗОВАТЕЛЬНЫЙ КОМПЛЕКС</w:t>
      </w:r>
    </w:p>
    <w:p w14:paraId="68CEADBB" w14:textId="77777777" w:rsidR="000C37CA" w:rsidRDefault="000C37CA" w:rsidP="000C37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«ЛИЦЕЙ №3» ИМЕНИ С.П. УГАРОВОЙ» </w:t>
      </w:r>
    </w:p>
    <w:p w14:paraId="5BEBCF8D" w14:textId="77777777" w:rsidR="000C37CA" w:rsidRDefault="002C6FB7" w:rsidP="000C37CA">
      <w:pPr>
        <w:pStyle w:val="1"/>
        <w:numPr>
          <w:ilvl w:val="0"/>
          <w:numId w:val="18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НА 2023/2024</w:t>
      </w:r>
      <w:r w:rsidR="000C37CA">
        <w:rPr>
          <w:sz w:val="28"/>
          <w:szCs w:val="28"/>
        </w:rPr>
        <w:t xml:space="preserve"> УЧЕБНЫЙ ГОД</w:t>
      </w:r>
    </w:p>
    <w:p w14:paraId="00862E4A" w14:textId="77777777" w:rsidR="000C37CA" w:rsidRDefault="000C37CA" w:rsidP="000C37CA">
      <w:pPr>
        <w:jc w:val="center"/>
        <w:rPr>
          <w:b/>
          <w:bCs/>
          <w:sz w:val="28"/>
          <w:szCs w:val="28"/>
        </w:rPr>
      </w:pPr>
    </w:p>
    <w:p w14:paraId="36AA8D19" w14:textId="77777777" w:rsidR="000C37CA" w:rsidRDefault="000C37CA" w:rsidP="000C37CA">
      <w:pPr>
        <w:jc w:val="center"/>
        <w:rPr>
          <w:sz w:val="18"/>
          <w:szCs w:val="18"/>
        </w:rPr>
      </w:pPr>
    </w:p>
    <w:p w14:paraId="47F3C51C" w14:textId="77777777" w:rsidR="000C37CA" w:rsidRDefault="000C37CA" w:rsidP="000C37CA">
      <w:pPr>
        <w:rPr>
          <w:sz w:val="18"/>
          <w:szCs w:val="18"/>
        </w:rPr>
      </w:pPr>
    </w:p>
    <w:p w14:paraId="6DDD9DFC" w14:textId="77777777" w:rsidR="000C37CA" w:rsidRDefault="000C37CA" w:rsidP="000C37CA">
      <w:pPr>
        <w:rPr>
          <w:sz w:val="18"/>
          <w:szCs w:val="18"/>
        </w:rPr>
      </w:pPr>
    </w:p>
    <w:p w14:paraId="6A02AC14" w14:textId="77777777" w:rsidR="000C37CA" w:rsidRDefault="000C37CA" w:rsidP="000C37CA">
      <w:pPr>
        <w:rPr>
          <w:sz w:val="18"/>
          <w:szCs w:val="18"/>
        </w:rPr>
      </w:pPr>
    </w:p>
    <w:p w14:paraId="03906BE3" w14:textId="77777777" w:rsidR="000C37CA" w:rsidRDefault="000C37CA" w:rsidP="000C37CA">
      <w:pPr>
        <w:rPr>
          <w:sz w:val="18"/>
          <w:szCs w:val="18"/>
        </w:rPr>
      </w:pPr>
    </w:p>
    <w:p w14:paraId="5687972A" w14:textId="77777777" w:rsidR="000C37CA" w:rsidRDefault="000C37CA" w:rsidP="000C37CA">
      <w:pPr>
        <w:rPr>
          <w:sz w:val="18"/>
          <w:szCs w:val="18"/>
        </w:rPr>
      </w:pPr>
    </w:p>
    <w:p w14:paraId="2ABF0CD6" w14:textId="77777777" w:rsidR="000C37CA" w:rsidRDefault="000C37CA" w:rsidP="000C37CA">
      <w:pPr>
        <w:rPr>
          <w:sz w:val="18"/>
          <w:szCs w:val="18"/>
        </w:rPr>
      </w:pPr>
    </w:p>
    <w:p w14:paraId="7E5C3AC4" w14:textId="77777777" w:rsidR="000C37CA" w:rsidRDefault="000C37CA" w:rsidP="000C37CA">
      <w:pPr>
        <w:rPr>
          <w:sz w:val="18"/>
          <w:szCs w:val="18"/>
        </w:rPr>
      </w:pPr>
    </w:p>
    <w:p w14:paraId="334766EB" w14:textId="77777777" w:rsidR="000C37CA" w:rsidRDefault="000C37CA" w:rsidP="000C37CA">
      <w:pPr>
        <w:rPr>
          <w:sz w:val="18"/>
          <w:szCs w:val="18"/>
        </w:rPr>
      </w:pPr>
    </w:p>
    <w:p w14:paraId="554406A2" w14:textId="77777777" w:rsidR="000C37CA" w:rsidRDefault="000C37CA" w:rsidP="000C37CA">
      <w:pPr>
        <w:rPr>
          <w:sz w:val="18"/>
          <w:szCs w:val="18"/>
        </w:rPr>
      </w:pPr>
    </w:p>
    <w:p w14:paraId="2DBF56B6" w14:textId="77777777" w:rsidR="000C37CA" w:rsidRDefault="000C37CA" w:rsidP="000C37CA">
      <w:pPr>
        <w:rPr>
          <w:sz w:val="18"/>
          <w:szCs w:val="18"/>
        </w:rPr>
      </w:pPr>
    </w:p>
    <w:p w14:paraId="206E4023" w14:textId="77777777" w:rsidR="000C37CA" w:rsidRDefault="000C37CA" w:rsidP="000C37CA">
      <w:pPr>
        <w:rPr>
          <w:sz w:val="18"/>
          <w:szCs w:val="18"/>
        </w:rPr>
      </w:pPr>
    </w:p>
    <w:p w14:paraId="409F4526" w14:textId="77777777" w:rsidR="000C37CA" w:rsidRDefault="000C37CA" w:rsidP="000C37CA">
      <w:pPr>
        <w:rPr>
          <w:sz w:val="18"/>
          <w:szCs w:val="18"/>
        </w:rPr>
      </w:pPr>
    </w:p>
    <w:p w14:paraId="392C92C1" w14:textId="77777777" w:rsidR="000C37CA" w:rsidRDefault="000C37CA" w:rsidP="000C37CA">
      <w:pPr>
        <w:rPr>
          <w:sz w:val="18"/>
          <w:szCs w:val="18"/>
        </w:rPr>
      </w:pPr>
    </w:p>
    <w:p w14:paraId="7E06C8AE" w14:textId="77777777" w:rsidR="000C37CA" w:rsidRDefault="000C37CA" w:rsidP="000C37CA">
      <w:pPr>
        <w:rPr>
          <w:sz w:val="18"/>
          <w:szCs w:val="18"/>
        </w:rPr>
      </w:pPr>
    </w:p>
    <w:p w14:paraId="654DC1DB" w14:textId="77777777" w:rsidR="000C37CA" w:rsidRDefault="000C37CA" w:rsidP="000C37CA">
      <w:pPr>
        <w:rPr>
          <w:sz w:val="18"/>
          <w:szCs w:val="18"/>
        </w:rPr>
      </w:pPr>
    </w:p>
    <w:p w14:paraId="7312D821" w14:textId="77777777" w:rsidR="000C37CA" w:rsidRDefault="000C37CA" w:rsidP="000C37CA">
      <w:pPr>
        <w:rPr>
          <w:sz w:val="18"/>
          <w:szCs w:val="18"/>
        </w:rPr>
      </w:pPr>
    </w:p>
    <w:p w14:paraId="34FA6792" w14:textId="77777777" w:rsidR="000C37CA" w:rsidRDefault="000C37CA" w:rsidP="000C37CA">
      <w:pPr>
        <w:rPr>
          <w:sz w:val="18"/>
          <w:szCs w:val="18"/>
        </w:rPr>
      </w:pPr>
    </w:p>
    <w:p w14:paraId="05641001" w14:textId="77777777" w:rsidR="000C37CA" w:rsidRDefault="000C37CA" w:rsidP="000C37CA">
      <w:pPr>
        <w:rPr>
          <w:sz w:val="18"/>
          <w:szCs w:val="18"/>
        </w:rPr>
      </w:pPr>
    </w:p>
    <w:p w14:paraId="6AC6A02C" w14:textId="77777777" w:rsidR="000C37CA" w:rsidRDefault="000C37CA" w:rsidP="000C37CA">
      <w:pPr>
        <w:rPr>
          <w:sz w:val="18"/>
          <w:szCs w:val="18"/>
        </w:rPr>
      </w:pPr>
    </w:p>
    <w:p w14:paraId="60FB9F75" w14:textId="77777777" w:rsidR="000C37CA" w:rsidRDefault="000C37CA" w:rsidP="000C37CA">
      <w:pPr>
        <w:rPr>
          <w:sz w:val="18"/>
          <w:szCs w:val="18"/>
        </w:rPr>
      </w:pPr>
    </w:p>
    <w:p w14:paraId="302145DD" w14:textId="77777777" w:rsidR="000C37CA" w:rsidRDefault="000C37CA" w:rsidP="000C37CA">
      <w:pPr>
        <w:rPr>
          <w:sz w:val="18"/>
          <w:szCs w:val="18"/>
        </w:rPr>
      </w:pPr>
    </w:p>
    <w:p w14:paraId="0781FA84" w14:textId="77777777" w:rsidR="000C37CA" w:rsidRDefault="000C37CA" w:rsidP="000C37CA">
      <w:pPr>
        <w:rPr>
          <w:sz w:val="18"/>
          <w:szCs w:val="18"/>
        </w:rPr>
      </w:pPr>
    </w:p>
    <w:p w14:paraId="20745B85" w14:textId="77777777" w:rsidR="000C37CA" w:rsidRDefault="000C37CA" w:rsidP="000C37CA">
      <w:pPr>
        <w:rPr>
          <w:sz w:val="18"/>
          <w:szCs w:val="18"/>
        </w:rPr>
      </w:pPr>
    </w:p>
    <w:p w14:paraId="2AE7AE52" w14:textId="77777777" w:rsidR="000C37CA" w:rsidRDefault="000C37CA" w:rsidP="000C37CA">
      <w:pPr>
        <w:rPr>
          <w:sz w:val="18"/>
          <w:szCs w:val="18"/>
        </w:rPr>
      </w:pPr>
    </w:p>
    <w:p w14:paraId="151751B0" w14:textId="77777777" w:rsidR="000C37CA" w:rsidRDefault="000C37CA" w:rsidP="000C37CA">
      <w:pPr>
        <w:jc w:val="center"/>
        <w:rPr>
          <w:sz w:val="26"/>
          <w:szCs w:val="26"/>
        </w:rPr>
      </w:pPr>
      <w:r>
        <w:rPr>
          <w:sz w:val="26"/>
          <w:szCs w:val="26"/>
        </w:rPr>
        <w:t>Старый Оскол</w:t>
      </w:r>
    </w:p>
    <w:p w14:paraId="3AA594DF" w14:textId="77777777" w:rsidR="000C37CA" w:rsidRDefault="002C6FB7" w:rsidP="000C37CA">
      <w:pPr>
        <w:jc w:val="center"/>
        <w:rPr>
          <w:sz w:val="26"/>
          <w:szCs w:val="26"/>
        </w:rPr>
      </w:pPr>
      <w:r>
        <w:rPr>
          <w:sz w:val="26"/>
          <w:szCs w:val="26"/>
        </w:rPr>
        <w:t>2023</w:t>
      </w:r>
    </w:p>
    <w:p w14:paraId="7D4CF0DF" w14:textId="77777777" w:rsidR="000C37CA" w:rsidRPr="003B3E76" w:rsidRDefault="000C37CA" w:rsidP="000C37CA">
      <w:pPr>
        <w:pStyle w:val="11"/>
        <w:ind w:left="0" w:right="0" w:firstLine="567"/>
        <w:jc w:val="center"/>
        <w:rPr>
          <w:rFonts w:ascii="Times New Roman" w:hAnsi="Times New Roman"/>
          <w:b/>
          <w:caps/>
          <w:sz w:val="28"/>
          <w:szCs w:val="28"/>
        </w:rPr>
      </w:pPr>
      <w:r w:rsidRPr="003B3E76">
        <w:rPr>
          <w:rFonts w:ascii="Times New Roman" w:hAnsi="Times New Roman"/>
          <w:b/>
          <w:caps/>
          <w:sz w:val="28"/>
          <w:szCs w:val="28"/>
        </w:rPr>
        <w:lastRenderedPageBreak/>
        <w:t>Пояснительная записка</w:t>
      </w:r>
    </w:p>
    <w:p w14:paraId="0BC18E41" w14:textId="77777777" w:rsidR="000C37CA" w:rsidRPr="003B3E76" w:rsidRDefault="000C37CA" w:rsidP="000C37CA">
      <w:pPr>
        <w:pStyle w:val="11"/>
        <w:ind w:left="0" w:right="0" w:firstLine="567"/>
        <w:jc w:val="center"/>
        <w:rPr>
          <w:rFonts w:ascii="Times New Roman" w:hAnsi="Times New Roman"/>
          <w:b/>
          <w:caps/>
          <w:sz w:val="28"/>
          <w:szCs w:val="28"/>
        </w:rPr>
      </w:pPr>
      <w:r w:rsidRPr="003B3E76">
        <w:rPr>
          <w:rFonts w:ascii="Times New Roman" w:hAnsi="Times New Roman"/>
          <w:b/>
          <w:caps/>
          <w:sz w:val="28"/>
          <w:szCs w:val="28"/>
        </w:rPr>
        <w:t xml:space="preserve"> к   </w:t>
      </w:r>
      <w:proofErr w:type="gramStart"/>
      <w:r w:rsidRPr="003B3E76">
        <w:rPr>
          <w:rFonts w:ascii="Times New Roman" w:hAnsi="Times New Roman"/>
          <w:b/>
          <w:caps/>
          <w:sz w:val="28"/>
          <w:szCs w:val="28"/>
        </w:rPr>
        <w:t>плану  Внеурочной</w:t>
      </w:r>
      <w:proofErr w:type="gramEnd"/>
      <w:r w:rsidRPr="003B3E76">
        <w:rPr>
          <w:rFonts w:ascii="Times New Roman" w:hAnsi="Times New Roman"/>
          <w:b/>
          <w:caps/>
          <w:sz w:val="28"/>
          <w:szCs w:val="28"/>
        </w:rPr>
        <w:t xml:space="preserve"> деятельности </w:t>
      </w:r>
    </w:p>
    <w:p w14:paraId="1B7B152E" w14:textId="77777777" w:rsidR="000C37CA" w:rsidRPr="003B3E76" w:rsidRDefault="000C37CA" w:rsidP="000C37CA">
      <w:pPr>
        <w:spacing w:line="100" w:lineRule="atLeast"/>
        <w:jc w:val="center"/>
        <w:rPr>
          <w:sz w:val="28"/>
          <w:szCs w:val="28"/>
        </w:rPr>
      </w:pPr>
      <w:r w:rsidRPr="003B3E76">
        <w:rPr>
          <w:b/>
          <w:caps/>
          <w:sz w:val="28"/>
          <w:szCs w:val="28"/>
        </w:rPr>
        <w:t xml:space="preserve">МАОУ </w:t>
      </w:r>
      <w:r w:rsidRPr="003B3E76">
        <w:rPr>
          <w:b/>
          <w:bCs/>
          <w:sz w:val="28"/>
          <w:szCs w:val="28"/>
        </w:rPr>
        <w:t xml:space="preserve">«ОК </w:t>
      </w:r>
      <w:r w:rsidRPr="003B3E76">
        <w:rPr>
          <w:b/>
          <w:caps/>
          <w:sz w:val="28"/>
          <w:szCs w:val="28"/>
        </w:rPr>
        <w:t>«Лицей №3»</w:t>
      </w:r>
      <w:r w:rsidRPr="003B3E76">
        <w:rPr>
          <w:sz w:val="28"/>
          <w:szCs w:val="28"/>
        </w:rPr>
        <w:t xml:space="preserve"> </w:t>
      </w:r>
    </w:p>
    <w:p w14:paraId="5BE836B6" w14:textId="77777777" w:rsidR="000C37CA" w:rsidRPr="003B3E76" w:rsidRDefault="000C37CA" w:rsidP="000C37CA">
      <w:pPr>
        <w:jc w:val="center"/>
        <w:rPr>
          <w:b/>
          <w:bCs/>
          <w:sz w:val="28"/>
          <w:szCs w:val="28"/>
        </w:rPr>
      </w:pPr>
      <w:r w:rsidRPr="003B3E76">
        <w:rPr>
          <w:b/>
          <w:bCs/>
          <w:sz w:val="28"/>
          <w:szCs w:val="28"/>
        </w:rPr>
        <w:t xml:space="preserve">ИМЕНИ С.П. УГАРОВОЙ» </w:t>
      </w:r>
    </w:p>
    <w:p w14:paraId="7687DC60" w14:textId="77777777" w:rsidR="000C37CA" w:rsidRPr="003B3E76" w:rsidRDefault="000C37CA" w:rsidP="000C37CA">
      <w:pPr>
        <w:pStyle w:val="11"/>
        <w:ind w:left="0" w:right="0" w:firstLine="567"/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551E3D2B" w14:textId="77777777" w:rsidR="000C37CA" w:rsidRDefault="002C6FB7" w:rsidP="000C37CA">
      <w:pPr>
        <w:pStyle w:val="11"/>
        <w:ind w:left="0" w:right="0" w:firstLine="567"/>
        <w:jc w:val="center"/>
        <w:rPr>
          <w:rFonts w:ascii="Times New Roman" w:hAnsi="Times New Roman"/>
          <w:b/>
          <w:caps/>
          <w:sz w:val="26"/>
          <w:szCs w:val="26"/>
        </w:rPr>
      </w:pPr>
      <w:r>
        <w:rPr>
          <w:rFonts w:ascii="Times New Roman" w:hAnsi="Times New Roman"/>
          <w:b/>
          <w:caps/>
          <w:sz w:val="26"/>
          <w:szCs w:val="26"/>
        </w:rPr>
        <w:t>на 2023/2024</w:t>
      </w:r>
      <w:r w:rsidR="000C37CA">
        <w:rPr>
          <w:rFonts w:ascii="Times New Roman" w:hAnsi="Times New Roman"/>
          <w:b/>
          <w:caps/>
          <w:sz w:val="26"/>
          <w:szCs w:val="26"/>
        </w:rPr>
        <w:t xml:space="preserve"> учебный год</w:t>
      </w:r>
    </w:p>
    <w:p w14:paraId="041D82DA" w14:textId="77777777" w:rsidR="000C37CA" w:rsidRPr="00B64679" w:rsidRDefault="000C37CA" w:rsidP="000C37CA">
      <w:pPr>
        <w:pStyle w:val="11"/>
        <w:ind w:left="0" w:right="0"/>
        <w:rPr>
          <w:rFonts w:ascii="Times New Roman" w:hAnsi="Times New Roman"/>
          <w:caps/>
          <w:sz w:val="26"/>
          <w:szCs w:val="26"/>
        </w:rPr>
      </w:pPr>
    </w:p>
    <w:p w14:paraId="7B318BB5" w14:textId="77777777" w:rsidR="000C37CA" w:rsidRPr="00937E4D" w:rsidRDefault="000C37CA" w:rsidP="000C37CA">
      <w:pPr>
        <w:pStyle w:val="a5"/>
        <w:spacing w:after="0"/>
        <w:ind w:left="0" w:firstLine="850"/>
        <w:jc w:val="both"/>
        <w:rPr>
          <w:sz w:val="26"/>
          <w:szCs w:val="26"/>
        </w:rPr>
      </w:pPr>
      <w:r w:rsidRPr="00937E4D">
        <w:rPr>
          <w:sz w:val="26"/>
          <w:szCs w:val="26"/>
        </w:rPr>
        <w:t xml:space="preserve">План внеурочной деятельности муниципального автономного общеобразовательного учреждения </w:t>
      </w:r>
      <w:r w:rsidRPr="00937E4D">
        <w:rPr>
          <w:bCs/>
          <w:sz w:val="26"/>
          <w:szCs w:val="26"/>
        </w:rPr>
        <w:t xml:space="preserve">«Образовательный </w:t>
      </w:r>
      <w:r w:rsidRPr="00937E4D">
        <w:rPr>
          <w:sz w:val="26"/>
          <w:szCs w:val="26"/>
        </w:rPr>
        <w:t xml:space="preserve">комплекс «Лицей №3» имени С.П. </w:t>
      </w:r>
      <w:proofErr w:type="gramStart"/>
      <w:r w:rsidRPr="00937E4D">
        <w:rPr>
          <w:sz w:val="26"/>
          <w:szCs w:val="26"/>
        </w:rPr>
        <w:t>Угаровой»  (</w:t>
      </w:r>
      <w:proofErr w:type="gramEnd"/>
      <w:r w:rsidRPr="00937E4D">
        <w:rPr>
          <w:sz w:val="26"/>
          <w:szCs w:val="26"/>
        </w:rPr>
        <w:t xml:space="preserve">далее План) обеспечивает реализацию требований Федерального государственного образовательного стандарта начального общего образования, определяет общий и максимальный объем нагрузки обучающихся в рамках внеурочной деятельности, состав и структуру направлений и форм внеурочной деятельности по классам (годам обучения).  </w:t>
      </w:r>
    </w:p>
    <w:p w14:paraId="36C98688" w14:textId="77777777" w:rsidR="000C37CA" w:rsidRPr="00937E4D" w:rsidRDefault="000C37CA" w:rsidP="000C37CA">
      <w:pPr>
        <w:pStyle w:val="21"/>
        <w:spacing w:line="240" w:lineRule="auto"/>
        <w:ind w:firstLine="567"/>
        <w:rPr>
          <w:sz w:val="26"/>
          <w:szCs w:val="26"/>
        </w:rPr>
      </w:pPr>
      <w:r w:rsidRPr="00937E4D">
        <w:rPr>
          <w:sz w:val="26"/>
          <w:szCs w:val="26"/>
        </w:rPr>
        <w:t xml:space="preserve">При разработке плана, реализующего программы внеурочной </w:t>
      </w:r>
      <w:proofErr w:type="gramStart"/>
      <w:r w:rsidRPr="00937E4D">
        <w:rPr>
          <w:sz w:val="26"/>
          <w:szCs w:val="26"/>
        </w:rPr>
        <w:t>деятельности,  использовались</w:t>
      </w:r>
      <w:proofErr w:type="gramEnd"/>
      <w:r w:rsidRPr="00937E4D">
        <w:rPr>
          <w:sz w:val="26"/>
          <w:szCs w:val="26"/>
        </w:rPr>
        <w:t xml:space="preserve"> следующие документы:</w:t>
      </w:r>
    </w:p>
    <w:p w14:paraId="6C3AD8E9" w14:textId="77777777" w:rsidR="000C37CA" w:rsidRPr="00937E4D" w:rsidRDefault="000C37CA" w:rsidP="000C37CA">
      <w:pPr>
        <w:autoSpaceDE w:val="0"/>
        <w:ind w:firstLine="567"/>
        <w:jc w:val="both"/>
        <w:rPr>
          <w:sz w:val="26"/>
          <w:szCs w:val="26"/>
        </w:rPr>
      </w:pPr>
      <w:r w:rsidRPr="00937E4D">
        <w:rPr>
          <w:sz w:val="26"/>
          <w:szCs w:val="26"/>
        </w:rPr>
        <w:t>- Конвенция ООН о правах ребенка;</w:t>
      </w:r>
    </w:p>
    <w:p w14:paraId="28A043C1" w14:textId="77777777" w:rsidR="000C37CA" w:rsidRPr="00937E4D" w:rsidRDefault="000C37CA" w:rsidP="000C37CA">
      <w:pPr>
        <w:ind w:firstLine="567"/>
        <w:jc w:val="both"/>
        <w:rPr>
          <w:sz w:val="26"/>
          <w:szCs w:val="26"/>
        </w:rPr>
      </w:pPr>
      <w:r w:rsidRPr="00937E4D">
        <w:rPr>
          <w:sz w:val="26"/>
          <w:szCs w:val="26"/>
        </w:rPr>
        <w:t>- Конституция Российской Федерации;</w:t>
      </w:r>
    </w:p>
    <w:p w14:paraId="2754062D" w14:textId="77777777" w:rsidR="000C37CA" w:rsidRPr="00937E4D" w:rsidRDefault="000C37CA" w:rsidP="000C37CA">
      <w:pPr>
        <w:ind w:firstLine="567"/>
        <w:jc w:val="both"/>
        <w:rPr>
          <w:color w:val="000000"/>
          <w:sz w:val="26"/>
          <w:szCs w:val="26"/>
        </w:rPr>
      </w:pPr>
      <w:r w:rsidRPr="00937E4D">
        <w:rPr>
          <w:sz w:val="26"/>
          <w:szCs w:val="26"/>
        </w:rPr>
        <w:t>-</w:t>
      </w:r>
      <w:r w:rsidRPr="00937E4D">
        <w:rPr>
          <w:color w:val="000000"/>
          <w:sz w:val="26"/>
          <w:szCs w:val="26"/>
        </w:rPr>
        <w:t>Федеральным законом от 29.12.2012 № 273-ФЗ «Об образовании в Российской Федерации»</w:t>
      </w:r>
      <w:r w:rsidR="002C6FB7" w:rsidRPr="002C6FB7">
        <w:t xml:space="preserve"> </w:t>
      </w:r>
      <w:r w:rsidR="002C6FB7">
        <w:t>(с изменениями и дополнениями от 14.07.2022)</w:t>
      </w:r>
      <w:r w:rsidRPr="00937E4D">
        <w:rPr>
          <w:color w:val="000000"/>
          <w:sz w:val="26"/>
          <w:szCs w:val="26"/>
        </w:rPr>
        <w:t>;</w:t>
      </w:r>
    </w:p>
    <w:p w14:paraId="5D7DB5A0" w14:textId="77777777" w:rsidR="000C37CA" w:rsidRDefault="000C37CA" w:rsidP="000C37CA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Концепция духовно-нравственного развития и воспитания личности гражданина России;</w:t>
      </w:r>
    </w:p>
    <w:p w14:paraId="3AADADB1" w14:textId="77777777" w:rsidR="000C37CA" w:rsidRDefault="000C37CA" w:rsidP="000C37CA">
      <w:pPr>
        <w:ind w:firstLine="567"/>
        <w:jc w:val="both"/>
        <w:rPr>
          <w:sz w:val="26"/>
          <w:szCs w:val="26"/>
        </w:rPr>
      </w:pPr>
      <w:r w:rsidRPr="00937E4D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937E4D">
        <w:rPr>
          <w:sz w:val="26"/>
          <w:szCs w:val="26"/>
        </w:rPr>
        <w:t xml:space="preserve">Устав муниципального </w:t>
      </w:r>
      <w:r>
        <w:rPr>
          <w:sz w:val="26"/>
          <w:szCs w:val="26"/>
        </w:rPr>
        <w:t>автономного</w:t>
      </w:r>
      <w:r w:rsidRPr="00937E4D">
        <w:rPr>
          <w:sz w:val="26"/>
          <w:szCs w:val="26"/>
        </w:rPr>
        <w:t xml:space="preserve"> общеобразовательного учреждения </w:t>
      </w:r>
      <w:r w:rsidRPr="00937E4D">
        <w:rPr>
          <w:bCs/>
          <w:sz w:val="26"/>
          <w:szCs w:val="26"/>
        </w:rPr>
        <w:t xml:space="preserve">«Образовательный комплекс </w:t>
      </w:r>
      <w:r w:rsidRPr="00937E4D">
        <w:rPr>
          <w:sz w:val="26"/>
          <w:szCs w:val="26"/>
        </w:rPr>
        <w:t>«Лицей №3»</w:t>
      </w:r>
      <w:r>
        <w:rPr>
          <w:sz w:val="26"/>
          <w:szCs w:val="26"/>
        </w:rPr>
        <w:t xml:space="preserve"> </w:t>
      </w:r>
      <w:r w:rsidRPr="0055480E">
        <w:rPr>
          <w:sz w:val="26"/>
          <w:szCs w:val="26"/>
        </w:rPr>
        <w:t>имени С.П. Угаровой»</w:t>
      </w:r>
      <w:r>
        <w:rPr>
          <w:sz w:val="26"/>
          <w:szCs w:val="26"/>
        </w:rPr>
        <w:t>;</w:t>
      </w:r>
    </w:p>
    <w:p w14:paraId="33ED2EBA" w14:textId="77777777" w:rsidR="000C37CA" w:rsidRDefault="000C37CA" w:rsidP="000C37C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Положение об организации внеурочной деятельности МАОУ «ОК «Лицей №3» имени С.П. Угаровой»;</w:t>
      </w:r>
    </w:p>
    <w:p w14:paraId="2D265DBA" w14:textId="77777777" w:rsidR="000C37CA" w:rsidRDefault="000C37CA" w:rsidP="000C37C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Модель внеурочной деятельности МАОУ «ОК «Лицей №3» имени С.П. Угаровой».</w:t>
      </w:r>
    </w:p>
    <w:p w14:paraId="33E67F57" w14:textId="77777777" w:rsidR="000C37CA" w:rsidRPr="00937E4D" w:rsidRDefault="000C37CA" w:rsidP="000C37CA">
      <w:pPr>
        <w:ind w:left="426" w:firstLine="567"/>
        <w:jc w:val="both"/>
        <w:rPr>
          <w:sz w:val="26"/>
          <w:szCs w:val="26"/>
        </w:rPr>
      </w:pPr>
    </w:p>
    <w:p w14:paraId="2CAFED1F" w14:textId="77777777" w:rsidR="000C37CA" w:rsidRDefault="000C37CA" w:rsidP="000C37CA">
      <w:pPr>
        <w:pStyle w:val="a4"/>
        <w:spacing w:before="0" w:after="0"/>
        <w:ind w:firstLine="567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Целевая направленность, стратегические и тактические цели содержания образования</w:t>
      </w:r>
    </w:p>
    <w:p w14:paraId="742880CC" w14:textId="77777777" w:rsidR="000C37CA" w:rsidRDefault="000C37CA" w:rsidP="000C37CA">
      <w:pPr>
        <w:ind w:left="426" w:firstLine="567"/>
        <w:jc w:val="both"/>
        <w:rPr>
          <w:b/>
          <w:color w:val="000000"/>
          <w:sz w:val="26"/>
          <w:szCs w:val="26"/>
          <w:u w:val="single"/>
        </w:rPr>
      </w:pPr>
    </w:p>
    <w:p w14:paraId="50E1F756" w14:textId="77777777" w:rsidR="000C37CA" w:rsidRDefault="000C37CA" w:rsidP="000C37CA">
      <w:pPr>
        <w:ind w:left="57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План подготовлен с учетом требований Федерального государственного образовательного стандарта начального общего образования, санитарно-эпидемиологических правил и нормативов </w:t>
      </w:r>
      <w:r>
        <w:rPr>
          <w:color w:val="000000"/>
          <w:sz w:val="26"/>
          <w:szCs w:val="26"/>
        </w:rPr>
        <w:t>СанПин 2.4.4.1251-03 и 2.4.2.2821-10,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обеспечивает широту развития личности обучающихся, учитывает социокультурные и иные потребности,</w:t>
      </w:r>
      <w:r>
        <w:rPr>
          <w:color w:val="FF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регулирует</w:t>
      </w:r>
      <w:r>
        <w:rPr>
          <w:sz w:val="26"/>
          <w:szCs w:val="26"/>
        </w:rPr>
        <w:t xml:space="preserve"> недопустимость перегрузки учащихся.</w:t>
      </w:r>
    </w:p>
    <w:p w14:paraId="07DA875F" w14:textId="77777777" w:rsidR="000C37CA" w:rsidRDefault="000C37CA" w:rsidP="000C37CA">
      <w:pPr>
        <w:pStyle w:val="a4"/>
        <w:spacing w:before="0" w:after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План составлен с целью дальнейшего совершенствования образовательного процесса, повышения результативности обучения детей, обеспечения вариативности образовательного процесса, сохранения единого образовательного пространства, а также выполнения гигиенических требований к условиям обучения школьников и сохранения их здоровья.</w:t>
      </w:r>
    </w:p>
    <w:p w14:paraId="6587F4EB" w14:textId="77777777" w:rsidR="000C37CA" w:rsidRDefault="000C37CA" w:rsidP="000C37CA">
      <w:pPr>
        <w:pStyle w:val="a4"/>
        <w:spacing w:before="0" w:after="0"/>
        <w:ind w:firstLine="567"/>
        <w:jc w:val="both"/>
        <w:rPr>
          <w:b/>
          <w:color w:val="000000"/>
          <w:sz w:val="26"/>
          <w:szCs w:val="26"/>
        </w:rPr>
      </w:pPr>
    </w:p>
    <w:p w14:paraId="2BCBB80F" w14:textId="77777777" w:rsidR="000C37CA" w:rsidRDefault="000C37CA" w:rsidP="000C37CA">
      <w:pPr>
        <w:pStyle w:val="a4"/>
        <w:spacing w:before="0" w:after="0"/>
        <w:ind w:firstLine="567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lastRenderedPageBreak/>
        <w:t>Основные принципы плана:</w:t>
      </w:r>
    </w:p>
    <w:p w14:paraId="4160E560" w14:textId="77777777" w:rsidR="000C37CA" w:rsidRPr="0055480E" w:rsidRDefault="000C37CA" w:rsidP="000C37CA">
      <w:pPr>
        <w:ind w:left="840" w:firstLine="567"/>
        <w:jc w:val="both"/>
        <w:rPr>
          <w:sz w:val="26"/>
          <w:szCs w:val="26"/>
        </w:rPr>
      </w:pPr>
      <w:r w:rsidRPr="0055480E">
        <w:rPr>
          <w:sz w:val="26"/>
          <w:szCs w:val="26"/>
        </w:rPr>
        <w:t>- соответствие обеспеченности учебно-методическими комплексами;</w:t>
      </w:r>
    </w:p>
    <w:p w14:paraId="3D4C6A1E" w14:textId="77777777" w:rsidR="000C37CA" w:rsidRPr="0055480E" w:rsidRDefault="000C37CA" w:rsidP="000C37CA">
      <w:pPr>
        <w:ind w:left="840" w:firstLine="567"/>
        <w:jc w:val="both"/>
        <w:rPr>
          <w:sz w:val="26"/>
          <w:szCs w:val="26"/>
        </w:rPr>
      </w:pPr>
      <w:r w:rsidRPr="0055480E">
        <w:rPr>
          <w:sz w:val="26"/>
          <w:szCs w:val="26"/>
        </w:rPr>
        <w:t>- учет познавательных потребностей обучающихся и социального заказа родителей;</w:t>
      </w:r>
    </w:p>
    <w:p w14:paraId="378FDD5C" w14:textId="77777777" w:rsidR="000C37CA" w:rsidRPr="0055480E" w:rsidRDefault="000C37CA" w:rsidP="000C37CA">
      <w:pPr>
        <w:ind w:left="840" w:firstLine="567"/>
        <w:jc w:val="both"/>
        <w:rPr>
          <w:sz w:val="26"/>
          <w:szCs w:val="26"/>
        </w:rPr>
      </w:pPr>
      <w:r w:rsidRPr="0055480E">
        <w:rPr>
          <w:sz w:val="26"/>
          <w:szCs w:val="26"/>
        </w:rPr>
        <w:t>- учет кадрового потенциала образовательного учреждения;</w:t>
      </w:r>
    </w:p>
    <w:p w14:paraId="252BF1CF" w14:textId="77777777" w:rsidR="000C37CA" w:rsidRPr="0055480E" w:rsidRDefault="000C37CA" w:rsidP="000C37CA">
      <w:pPr>
        <w:ind w:left="840" w:firstLine="567"/>
        <w:jc w:val="both"/>
        <w:rPr>
          <w:sz w:val="26"/>
          <w:szCs w:val="26"/>
        </w:rPr>
      </w:pPr>
      <w:r w:rsidRPr="0055480E">
        <w:rPr>
          <w:sz w:val="26"/>
          <w:szCs w:val="26"/>
        </w:rPr>
        <w:t>- поэтапность развития нововведений;</w:t>
      </w:r>
    </w:p>
    <w:p w14:paraId="21E84E72" w14:textId="77777777" w:rsidR="000C37CA" w:rsidRPr="0055480E" w:rsidRDefault="000C37CA" w:rsidP="000C37CA">
      <w:pPr>
        <w:ind w:left="840" w:firstLine="567"/>
        <w:jc w:val="both"/>
        <w:rPr>
          <w:sz w:val="26"/>
          <w:szCs w:val="26"/>
        </w:rPr>
      </w:pPr>
      <w:r w:rsidRPr="0055480E">
        <w:rPr>
          <w:sz w:val="26"/>
          <w:szCs w:val="26"/>
        </w:rPr>
        <w:t>- построение образовательного процесса в соответствии с санитарно-гигиеническими нормами;</w:t>
      </w:r>
    </w:p>
    <w:p w14:paraId="68162063" w14:textId="77777777" w:rsidR="000C37CA" w:rsidRPr="0055480E" w:rsidRDefault="000C37CA" w:rsidP="000C37CA">
      <w:pPr>
        <w:ind w:left="840" w:firstLine="567"/>
        <w:jc w:val="both"/>
        <w:rPr>
          <w:sz w:val="26"/>
          <w:szCs w:val="26"/>
        </w:rPr>
      </w:pPr>
      <w:r w:rsidRPr="0055480E">
        <w:rPr>
          <w:sz w:val="26"/>
          <w:szCs w:val="26"/>
        </w:rPr>
        <w:t>- соблюдение преемственности и перспективности обучения.</w:t>
      </w:r>
    </w:p>
    <w:p w14:paraId="33E55FEA" w14:textId="77777777" w:rsidR="000C37CA" w:rsidRPr="0055480E" w:rsidRDefault="000C37CA" w:rsidP="000C37CA">
      <w:pPr>
        <w:ind w:firstLine="567"/>
        <w:jc w:val="both"/>
        <w:rPr>
          <w:sz w:val="26"/>
          <w:szCs w:val="26"/>
        </w:rPr>
      </w:pPr>
    </w:p>
    <w:p w14:paraId="019D67B5" w14:textId="77777777" w:rsidR="000C37CA" w:rsidRPr="0055480E" w:rsidRDefault="000C37CA" w:rsidP="000C37CA">
      <w:pPr>
        <w:ind w:firstLine="567"/>
        <w:jc w:val="both"/>
        <w:rPr>
          <w:sz w:val="26"/>
          <w:szCs w:val="26"/>
        </w:rPr>
      </w:pPr>
      <w:r w:rsidRPr="0055480E">
        <w:rPr>
          <w:sz w:val="26"/>
          <w:szCs w:val="26"/>
        </w:rPr>
        <w:t xml:space="preserve">Специфика внеурочной деятельности заключается в том, что в условиях общеобразовательного учреждения ребёнок получает возможность подключиться к занятиям по интересам, познать новый способ существования – безоценочный, при </w:t>
      </w:r>
      <w:proofErr w:type="gramStart"/>
      <w:r w:rsidRPr="0055480E">
        <w:rPr>
          <w:sz w:val="26"/>
          <w:szCs w:val="26"/>
        </w:rPr>
        <w:t>этом  обеспечивающий</w:t>
      </w:r>
      <w:proofErr w:type="gramEnd"/>
      <w:r w:rsidRPr="0055480E">
        <w:rPr>
          <w:sz w:val="26"/>
          <w:szCs w:val="26"/>
        </w:rPr>
        <w:t xml:space="preserve"> достижение успеха благодаря его способностям независимо от успеваемости по обязательным учебным дисциплинам.</w:t>
      </w:r>
    </w:p>
    <w:p w14:paraId="0EA03A1D" w14:textId="77777777" w:rsidR="000C37CA" w:rsidRPr="0055480E" w:rsidRDefault="000C37CA" w:rsidP="000C37CA">
      <w:pPr>
        <w:ind w:firstLine="567"/>
        <w:jc w:val="both"/>
        <w:rPr>
          <w:sz w:val="26"/>
          <w:szCs w:val="26"/>
        </w:rPr>
      </w:pPr>
      <w:r w:rsidRPr="0055480E">
        <w:rPr>
          <w:sz w:val="26"/>
          <w:szCs w:val="26"/>
        </w:rPr>
        <w:t xml:space="preserve">Внеурочная </w:t>
      </w:r>
      <w:proofErr w:type="gramStart"/>
      <w:r w:rsidRPr="0055480E">
        <w:rPr>
          <w:sz w:val="26"/>
          <w:szCs w:val="26"/>
        </w:rPr>
        <w:t>деятельность  опирается</w:t>
      </w:r>
      <w:proofErr w:type="gramEnd"/>
      <w:r w:rsidRPr="0055480E">
        <w:rPr>
          <w:sz w:val="26"/>
          <w:szCs w:val="26"/>
        </w:rPr>
        <w:t xml:space="preserve"> на содержание основного образования, интегрирует с ним, что позволяет сблизить процессы воспитания, обучения и развития, решая тем самым одну из наиболее сложных проблем современной педагогики.  В процессе совместной творческой деятельности учителя и обучающегося происходит </w:t>
      </w:r>
      <w:proofErr w:type="gramStart"/>
      <w:r w:rsidRPr="0055480E">
        <w:rPr>
          <w:sz w:val="26"/>
          <w:szCs w:val="26"/>
        </w:rPr>
        <w:t>становление  личности</w:t>
      </w:r>
      <w:proofErr w:type="gramEnd"/>
      <w:r w:rsidRPr="0055480E">
        <w:rPr>
          <w:sz w:val="26"/>
          <w:szCs w:val="26"/>
        </w:rPr>
        <w:t xml:space="preserve"> ребенка.</w:t>
      </w:r>
    </w:p>
    <w:p w14:paraId="33E21638" w14:textId="77777777" w:rsidR="000C37CA" w:rsidRPr="0055480E" w:rsidRDefault="000C37CA" w:rsidP="000C37CA">
      <w:pPr>
        <w:ind w:firstLine="567"/>
        <w:jc w:val="both"/>
        <w:rPr>
          <w:sz w:val="26"/>
          <w:szCs w:val="26"/>
        </w:rPr>
      </w:pPr>
      <w:r w:rsidRPr="0055480E">
        <w:rPr>
          <w:sz w:val="26"/>
          <w:szCs w:val="26"/>
        </w:rPr>
        <w:t xml:space="preserve">План отражает основные цели и задачи, стоящие перед муниципальным автономным общеобразовательным учреждением </w:t>
      </w:r>
      <w:r w:rsidRPr="0055480E">
        <w:rPr>
          <w:bCs/>
          <w:sz w:val="26"/>
          <w:szCs w:val="26"/>
        </w:rPr>
        <w:t>«</w:t>
      </w:r>
      <w:proofErr w:type="gramStart"/>
      <w:r w:rsidRPr="0055480E">
        <w:rPr>
          <w:bCs/>
          <w:sz w:val="26"/>
          <w:szCs w:val="26"/>
        </w:rPr>
        <w:t xml:space="preserve">ОК  </w:t>
      </w:r>
      <w:r w:rsidRPr="0055480E">
        <w:rPr>
          <w:sz w:val="26"/>
          <w:szCs w:val="26"/>
        </w:rPr>
        <w:t>«</w:t>
      </w:r>
      <w:proofErr w:type="gramEnd"/>
      <w:r w:rsidRPr="0055480E">
        <w:rPr>
          <w:sz w:val="26"/>
          <w:szCs w:val="26"/>
        </w:rPr>
        <w:t>Лицей №3» имени С.П. Угаровой» .</w:t>
      </w:r>
    </w:p>
    <w:p w14:paraId="037B43B8" w14:textId="77777777" w:rsidR="000C37CA" w:rsidRPr="0055480E" w:rsidRDefault="000C37CA" w:rsidP="000C37CA">
      <w:pPr>
        <w:ind w:firstLine="567"/>
        <w:jc w:val="both"/>
        <w:rPr>
          <w:sz w:val="26"/>
          <w:szCs w:val="26"/>
        </w:rPr>
      </w:pPr>
      <w:r w:rsidRPr="0055480E">
        <w:rPr>
          <w:sz w:val="26"/>
          <w:szCs w:val="26"/>
        </w:rPr>
        <w:t>Целью внеурочной деятельности является создание условий для развития творческого потенциала обучающихся, создание основы для осознанного выбора и последующего усвоения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</w:p>
    <w:p w14:paraId="2AE18BC0" w14:textId="77777777" w:rsidR="000C37CA" w:rsidRPr="0055480E" w:rsidRDefault="000C37CA" w:rsidP="000C37CA">
      <w:pPr>
        <w:ind w:firstLine="567"/>
        <w:jc w:val="both"/>
        <w:rPr>
          <w:sz w:val="26"/>
          <w:szCs w:val="26"/>
        </w:rPr>
      </w:pPr>
      <w:r w:rsidRPr="0055480E">
        <w:rPr>
          <w:sz w:val="26"/>
          <w:szCs w:val="26"/>
        </w:rPr>
        <w:t xml:space="preserve"> Внеурочная деятельность в рамках МАОУ </w:t>
      </w:r>
      <w:r w:rsidRPr="0055480E">
        <w:rPr>
          <w:bCs/>
          <w:sz w:val="26"/>
          <w:szCs w:val="26"/>
        </w:rPr>
        <w:t xml:space="preserve">«Образовательный комплекс </w:t>
      </w:r>
      <w:r w:rsidRPr="0055480E">
        <w:rPr>
          <w:sz w:val="26"/>
          <w:szCs w:val="26"/>
        </w:rPr>
        <w:t>«Лицей №3» имени С.П. Угаровой» решает следующие специфические задачи:</w:t>
      </w:r>
    </w:p>
    <w:p w14:paraId="29BB12CA" w14:textId="77777777" w:rsidR="000C37CA" w:rsidRPr="0055480E" w:rsidRDefault="000C37CA" w:rsidP="000C37CA">
      <w:pPr>
        <w:ind w:firstLine="567"/>
        <w:jc w:val="both"/>
        <w:rPr>
          <w:color w:val="000000"/>
          <w:sz w:val="26"/>
          <w:szCs w:val="26"/>
        </w:rPr>
      </w:pPr>
      <w:r w:rsidRPr="0055480E">
        <w:rPr>
          <w:sz w:val="26"/>
          <w:szCs w:val="26"/>
        </w:rPr>
        <w:t xml:space="preserve">- </w:t>
      </w:r>
      <w:r w:rsidRPr="0055480E">
        <w:rPr>
          <w:color w:val="000000"/>
          <w:sz w:val="26"/>
          <w:szCs w:val="26"/>
        </w:rPr>
        <w:t>создать комфортные условия для позитивного восприятия ценностей основного образования и более успешного освоения его содержания;</w:t>
      </w:r>
    </w:p>
    <w:p w14:paraId="08CC9CE6" w14:textId="77777777" w:rsidR="000C37CA" w:rsidRPr="0055480E" w:rsidRDefault="000C37CA" w:rsidP="000C37CA">
      <w:pPr>
        <w:ind w:firstLine="567"/>
        <w:jc w:val="both"/>
        <w:rPr>
          <w:color w:val="000000"/>
          <w:sz w:val="26"/>
          <w:szCs w:val="26"/>
        </w:rPr>
      </w:pPr>
      <w:r w:rsidRPr="0055480E">
        <w:rPr>
          <w:color w:val="000000"/>
          <w:sz w:val="26"/>
          <w:szCs w:val="26"/>
        </w:rPr>
        <w:t xml:space="preserve">- способствовать осуществлению воспитания благодаря включению детей в личностно значимые творческие виды деятельности, в процессе которых </w:t>
      </w:r>
      <w:proofErr w:type="gramStart"/>
      <w:r w:rsidRPr="0055480E">
        <w:rPr>
          <w:color w:val="000000"/>
          <w:sz w:val="26"/>
          <w:szCs w:val="26"/>
        </w:rPr>
        <w:t>формируются  нравственные</w:t>
      </w:r>
      <w:proofErr w:type="gramEnd"/>
      <w:r w:rsidRPr="0055480E">
        <w:rPr>
          <w:color w:val="000000"/>
          <w:sz w:val="26"/>
          <w:szCs w:val="26"/>
        </w:rPr>
        <w:t>, духовные и культурные ценности подрастающего поколения;</w:t>
      </w:r>
    </w:p>
    <w:p w14:paraId="2CABE6A8" w14:textId="77777777" w:rsidR="000C37CA" w:rsidRPr="0055480E" w:rsidRDefault="000C37CA" w:rsidP="000C37CA">
      <w:pPr>
        <w:ind w:firstLine="567"/>
        <w:jc w:val="both"/>
        <w:rPr>
          <w:color w:val="000000"/>
          <w:sz w:val="26"/>
          <w:szCs w:val="26"/>
        </w:rPr>
      </w:pPr>
      <w:r w:rsidRPr="0055480E">
        <w:rPr>
          <w:color w:val="000000"/>
          <w:sz w:val="26"/>
          <w:szCs w:val="26"/>
        </w:rPr>
        <w:t>- компенсировать отсутствие и дополнить, углубить в основном образовании те или иные учебные курсы, которые нужны обучающимся для определения индивидуального образовательного маршрута, конкретизации жизненных и профессиональных планов, формирования важных личностных качеств;</w:t>
      </w:r>
    </w:p>
    <w:p w14:paraId="59BC749D" w14:textId="77777777" w:rsidR="000C37CA" w:rsidRPr="0055480E" w:rsidRDefault="000C37CA" w:rsidP="000C37CA">
      <w:pPr>
        <w:ind w:firstLine="567"/>
        <w:jc w:val="both"/>
        <w:rPr>
          <w:color w:val="000000"/>
          <w:sz w:val="26"/>
          <w:szCs w:val="26"/>
        </w:rPr>
      </w:pPr>
      <w:r w:rsidRPr="0055480E">
        <w:rPr>
          <w:color w:val="000000"/>
          <w:sz w:val="26"/>
          <w:szCs w:val="26"/>
        </w:rPr>
        <w:t>- ориентировать обучающихся, проявляющих особый интерес к тем или иным видам деятельности, на развитие своих способностей по более сложным программам.</w:t>
      </w:r>
    </w:p>
    <w:p w14:paraId="2DD2885C" w14:textId="77777777" w:rsidR="000C37CA" w:rsidRPr="0055480E" w:rsidRDefault="000C37CA" w:rsidP="000C37CA">
      <w:pPr>
        <w:ind w:firstLine="567"/>
        <w:jc w:val="both"/>
        <w:rPr>
          <w:sz w:val="26"/>
          <w:szCs w:val="26"/>
        </w:rPr>
      </w:pPr>
      <w:r w:rsidRPr="0055480E">
        <w:rPr>
          <w:sz w:val="26"/>
          <w:szCs w:val="26"/>
        </w:rPr>
        <w:t>Программы внеурочной деятельности направлены:</w:t>
      </w:r>
    </w:p>
    <w:p w14:paraId="00C60100" w14:textId="77777777" w:rsidR="000C37CA" w:rsidRPr="0055480E" w:rsidRDefault="000C37CA" w:rsidP="000C37CA">
      <w:pPr>
        <w:ind w:firstLine="567"/>
        <w:jc w:val="both"/>
        <w:rPr>
          <w:sz w:val="26"/>
          <w:szCs w:val="26"/>
        </w:rPr>
      </w:pPr>
      <w:r w:rsidRPr="0055480E">
        <w:rPr>
          <w:sz w:val="26"/>
          <w:szCs w:val="26"/>
        </w:rPr>
        <w:t>- на расширение содержания программ общего образования;</w:t>
      </w:r>
    </w:p>
    <w:p w14:paraId="47210CBB" w14:textId="77777777" w:rsidR="000C37CA" w:rsidRPr="0055480E" w:rsidRDefault="000C37CA" w:rsidP="000C37CA">
      <w:pPr>
        <w:ind w:firstLine="567"/>
        <w:jc w:val="both"/>
        <w:rPr>
          <w:sz w:val="26"/>
          <w:szCs w:val="26"/>
        </w:rPr>
      </w:pPr>
      <w:r w:rsidRPr="0055480E">
        <w:rPr>
          <w:sz w:val="26"/>
          <w:szCs w:val="26"/>
        </w:rPr>
        <w:lastRenderedPageBreak/>
        <w:t>- на реализацию основных направлений региональной образовательной политики;</w:t>
      </w:r>
    </w:p>
    <w:p w14:paraId="59F23075" w14:textId="77777777" w:rsidR="000C37CA" w:rsidRPr="0055480E" w:rsidRDefault="000C37CA" w:rsidP="000C37CA">
      <w:pPr>
        <w:ind w:firstLine="567"/>
        <w:jc w:val="both"/>
        <w:rPr>
          <w:sz w:val="26"/>
          <w:szCs w:val="26"/>
        </w:rPr>
      </w:pPr>
      <w:r w:rsidRPr="0055480E">
        <w:rPr>
          <w:sz w:val="26"/>
          <w:szCs w:val="26"/>
        </w:rPr>
        <w:t>- на формирование личности ребенка средствами искусства, творчества, спорта.</w:t>
      </w:r>
    </w:p>
    <w:p w14:paraId="3B39EB98" w14:textId="77777777" w:rsidR="000C37CA" w:rsidRPr="0055480E" w:rsidRDefault="000C37CA" w:rsidP="000C37CA">
      <w:pPr>
        <w:ind w:firstLine="567"/>
        <w:jc w:val="both"/>
        <w:rPr>
          <w:sz w:val="26"/>
          <w:szCs w:val="26"/>
        </w:rPr>
      </w:pPr>
    </w:p>
    <w:p w14:paraId="3810000F" w14:textId="77777777" w:rsidR="000C37CA" w:rsidRPr="0055480E" w:rsidRDefault="000C37CA" w:rsidP="000C37CA">
      <w:pPr>
        <w:ind w:firstLine="567"/>
        <w:jc w:val="both"/>
        <w:rPr>
          <w:sz w:val="26"/>
          <w:szCs w:val="26"/>
        </w:rPr>
      </w:pPr>
      <w:r w:rsidRPr="0055480E">
        <w:rPr>
          <w:sz w:val="26"/>
          <w:szCs w:val="26"/>
        </w:rPr>
        <w:t>При конструировании плана учитывались предложения учащихся и их родителей (законных представителей),  а также специфика и направленность образовательного учреждения.</w:t>
      </w:r>
    </w:p>
    <w:p w14:paraId="58DF111F" w14:textId="77777777" w:rsidR="000C37CA" w:rsidRPr="0055480E" w:rsidRDefault="000C37CA" w:rsidP="000C37CA">
      <w:pPr>
        <w:ind w:firstLine="567"/>
        <w:jc w:val="both"/>
        <w:rPr>
          <w:sz w:val="26"/>
          <w:szCs w:val="26"/>
        </w:rPr>
      </w:pPr>
      <w:r w:rsidRPr="0055480E">
        <w:rPr>
          <w:sz w:val="26"/>
          <w:szCs w:val="26"/>
        </w:rPr>
        <w:t xml:space="preserve">Муниципальное автономное общеобразовательное учреждение </w:t>
      </w:r>
      <w:r w:rsidRPr="0055480E">
        <w:rPr>
          <w:bCs/>
          <w:sz w:val="26"/>
          <w:szCs w:val="26"/>
        </w:rPr>
        <w:t xml:space="preserve">«Образовательный комплекс </w:t>
      </w:r>
      <w:r w:rsidRPr="0055480E">
        <w:rPr>
          <w:sz w:val="26"/>
          <w:szCs w:val="26"/>
        </w:rPr>
        <w:t xml:space="preserve">«Лицей №3» имени С.П. Угаровой» организует свою деятельность по следующим направлениям развития личности: </w:t>
      </w:r>
    </w:p>
    <w:p w14:paraId="00A0ABA8" w14:textId="77777777" w:rsidR="000C37CA" w:rsidRPr="0055480E" w:rsidRDefault="000C37CA" w:rsidP="000C37CA">
      <w:pPr>
        <w:ind w:firstLine="567"/>
        <w:jc w:val="both"/>
        <w:rPr>
          <w:sz w:val="26"/>
          <w:szCs w:val="26"/>
        </w:rPr>
      </w:pPr>
    </w:p>
    <w:p w14:paraId="2EE5F3E5" w14:textId="77777777" w:rsidR="000C37CA" w:rsidRPr="0055480E" w:rsidRDefault="000C37CA" w:rsidP="000C37CA">
      <w:pPr>
        <w:numPr>
          <w:ilvl w:val="1"/>
          <w:numId w:val="1"/>
        </w:numPr>
        <w:suppressAutoHyphens/>
        <w:ind w:left="0" w:firstLine="567"/>
        <w:jc w:val="both"/>
        <w:rPr>
          <w:sz w:val="26"/>
          <w:szCs w:val="26"/>
        </w:rPr>
      </w:pPr>
      <w:r w:rsidRPr="0055480E">
        <w:rPr>
          <w:sz w:val="26"/>
          <w:szCs w:val="26"/>
        </w:rPr>
        <w:t>Спортивно-оздоровительное;</w:t>
      </w:r>
    </w:p>
    <w:p w14:paraId="46CA63F2" w14:textId="77777777" w:rsidR="000C37CA" w:rsidRPr="0055480E" w:rsidRDefault="000C37CA" w:rsidP="000C37CA">
      <w:pPr>
        <w:numPr>
          <w:ilvl w:val="1"/>
          <w:numId w:val="1"/>
        </w:numPr>
        <w:suppressAutoHyphens/>
        <w:ind w:left="0" w:firstLine="567"/>
        <w:jc w:val="both"/>
        <w:rPr>
          <w:sz w:val="26"/>
          <w:szCs w:val="26"/>
        </w:rPr>
      </w:pPr>
      <w:r w:rsidRPr="0055480E">
        <w:rPr>
          <w:sz w:val="26"/>
          <w:szCs w:val="26"/>
        </w:rPr>
        <w:t>Духовно-нравственное;</w:t>
      </w:r>
    </w:p>
    <w:p w14:paraId="5D691264" w14:textId="77777777" w:rsidR="000C37CA" w:rsidRPr="0055480E" w:rsidRDefault="000C37CA" w:rsidP="000C37CA">
      <w:pPr>
        <w:numPr>
          <w:ilvl w:val="1"/>
          <w:numId w:val="1"/>
        </w:numPr>
        <w:suppressAutoHyphens/>
        <w:ind w:left="0" w:firstLine="567"/>
        <w:jc w:val="both"/>
        <w:rPr>
          <w:sz w:val="26"/>
          <w:szCs w:val="26"/>
        </w:rPr>
      </w:pPr>
      <w:r w:rsidRPr="0055480E">
        <w:rPr>
          <w:sz w:val="26"/>
          <w:szCs w:val="26"/>
        </w:rPr>
        <w:t>Социальное;</w:t>
      </w:r>
    </w:p>
    <w:p w14:paraId="22F375D3" w14:textId="77777777" w:rsidR="000C37CA" w:rsidRPr="0055480E" w:rsidRDefault="000C37CA" w:rsidP="000C37CA">
      <w:pPr>
        <w:numPr>
          <w:ilvl w:val="1"/>
          <w:numId w:val="1"/>
        </w:numPr>
        <w:suppressAutoHyphens/>
        <w:ind w:left="0" w:firstLine="567"/>
        <w:jc w:val="both"/>
        <w:rPr>
          <w:sz w:val="26"/>
          <w:szCs w:val="26"/>
        </w:rPr>
      </w:pPr>
      <w:r w:rsidRPr="0055480E">
        <w:rPr>
          <w:sz w:val="26"/>
          <w:szCs w:val="26"/>
        </w:rPr>
        <w:t>Общеинтеллектуальное;</w:t>
      </w:r>
    </w:p>
    <w:p w14:paraId="70FBDDEA" w14:textId="77777777" w:rsidR="000C37CA" w:rsidRPr="0055480E" w:rsidRDefault="000C37CA" w:rsidP="000C37CA">
      <w:pPr>
        <w:numPr>
          <w:ilvl w:val="1"/>
          <w:numId w:val="1"/>
        </w:numPr>
        <w:suppressAutoHyphens/>
        <w:ind w:left="0" w:firstLine="567"/>
        <w:jc w:val="both"/>
        <w:rPr>
          <w:sz w:val="26"/>
          <w:szCs w:val="26"/>
        </w:rPr>
      </w:pPr>
      <w:r w:rsidRPr="0055480E">
        <w:rPr>
          <w:sz w:val="26"/>
          <w:szCs w:val="26"/>
        </w:rPr>
        <w:t>Общекультурное.</w:t>
      </w:r>
    </w:p>
    <w:p w14:paraId="097D580A" w14:textId="77777777" w:rsidR="000C37CA" w:rsidRPr="0055480E" w:rsidRDefault="000C37CA" w:rsidP="000C37CA">
      <w:pPr>
        <w:ind w:left="567"/>
        <w:jc w:val="center"/>
        <w:rPr>
          <w:b/>
          <w:sz w:val="26"/>
          <w:szCs w:val="26"/>
        </w:rPr>
      </w:pPr>
      <w:r w:rsidRPr="0055480E">
        <w:rPr>
          <w:b/>
          <w:sz w:val="26"/>
          <w:szCs w:val="26"/>
        </w:rPr>
        <w:t>Модель внеурочной деятельности</w:t>
      </w:r>
    </w:p>
    <w:p w14:paraId="28A73F31" w14:textId="77777777" w:rsidR="000C37CA" w:rsidRPr="0055480E" w:rsidRDefault="000C37CA" w:rsidP="000C37CA">
      <w:pPr>
        <w:ind w:firstLine="567"/>
        <w:jc w:val="both"/>
        <w:rPr>
          <w:b/>
          <w:sz w:val="26"/>
          <w:szCs w:val="26"/>
        </w:rPr>
      </w:pPr>
      <w:r w:rsidRPr="0055480E">
        <w:rPr>
          <w:sz w:val="26"/>
          <w:szCs w:val="26"/>
        </w:rPr>
        <w:t xml:space="preserve">При организации внеурочной деятельности обучающихся будут использованы собственные ресурсы (учителя начальных классов, педагоги дополнительного </w:t>
      </w:r>
      <w:proofErr w:type="gramStart"/>
      <w:r w:rsidRPr="0055480E">
        <w:rPr>
          <w:sz w:val="26"/>
          <w:szCs w:val="26"/>
        </w:rPr>
        <w:t>образования,  учителя</w:t>
      </w:r>
      <w:proofErr w:type="gramEnd"/>
      <w:r w:rsidRPr="0055480E">
        <w:rPr>
          <w:sz w:val="26"/>
          <w:szCs w:val="26"/>
        </w:rPr>
        <w:t xml:space="preserve"> физической культуры,  учитель английского языка, географии,   педагоги-психологи, педагог-организатор ОБЖ, социальный педагог) – </w:t>
      </w:r>
      <w:r w:rsidRPr="0055480E">
        <w:rPr>
          <w:b/>
          <w:sz w:val="26"/>
          <w:szCs w:val="26"/>
        </w:rPr>
        <w:t>модель оптимизационная.</w:t>
      </w:r>
    </w:p>
    <w:p w14:paraId="3330002F" w14:textId="77777777" w:rsidR="000C37CA" w:rsidRPr="0055480E" w:rsidRDefault="000C37CA" w:rsidP="000C37CA">
      <w:pPr>
        <w:ind w:firstLine="567"/>
        <w:jc w:val="both"/>
        <w:rPr>
          <w:sz w:val="26"/>
          <w:szCs w:val="26"/>
        </w:rPr>
      </w:pPr>
      <w:r w:rsidRPr="0055480E">
        <w:rPr>
          <w:sz w:val="26"/>
          <w:szCs w:val="26"/>
        </w:rPr>
        <w:t xml:space="preserve">Коллектив </w:t>
      </w:r>
      <w:proofErr w:type="gramStart"/>
      <w:r w:rsidRPr="0055480E">
        <w:rPr>
          <w:sz w:val="26"/>
          <w:szCs w:val="26"/>
        </w:rPr>
        <w:t>школы  стремится</w:t>
      </w:r>
      <w:proofErr w:type="gramEnd"/>
      <w:r w:rsidRPr="0055480E">
        <w:rPr>
          <w:sz w:val="26"/>
          <w:szCs w:val="26"/>
        </w:rPr>
        <w:t xml:space="preserve"> создать такую инфраструктуру полезной занятости учащихся во второй половине дня, которая способствовала бы обеспечению удовлетворения их личных потребностей. Дети идут на занятия по выбору в зависимости от своих интересов. Для ребенка создается особое образовательное пространство, позволяющее развивать собственные интересы, успешно проходить социализацию на новом жизненном этапе, осваивать культурные нормы и ценности. </w:t>
      </w:r>
    </w:p>
    <w:p w14:paraId="5383EC8E" w14:textId="77777777" w:rsidR="000C37CA" w:rsidRPr="0055480E" w:rsidRDefault="000C37CA" w:rsidP="000C37CA">
      <w:pPr>
        <w:ind w:firstLine="567"/>
        <w:jc w:val="both"/>
        <w:rPr>
          <w:sz w:val="26"/>
          <w:szCs w:val="26"/>
        </w:rPr>
      </w:pPr>
      <w:r w:rsidRPr="0055480E">
        <w:rPr>
          <w:sz w:val="26"/>
          <w:szCs w:val="26"/>
        </w:rPr>
        <w:t xml:space="preserve">Содержание занятий, предусмотренных в рамках внеурочной деятельности, сформировано с учётом пожеланий обучающихся и их родителей (законных представителей) и реализуется посредством различных форм организации, таких как, экскурсии, кружки, </w:t>
      </w:r>
      <w:proofErr w:type="gramStart"/>
      <w:r w:rsidRPr="0055480E">
        <w:rPr>
          <w:sz w:val="26"/>
          <w:szCs w:val="26"/>
        </w:rPr>
        <w:t>секции,  конкурсы</w:t>
      </w:r>
      <w:proofErr w:type="gramEnd"/>
      <w:r w:rsidRPr="0055480E">
        <w:rPr>
          <w:sz w:val="26"/>
          <w:szCs w:val="26"/>
        </w:rPr>
        <w:t>, соревнования, викторины, познавательные игры, поисковые исследования  и т. д.</w:t>
      </w:r>
    </w:p>
    <w:p w14:paraId="0716E97E" w14:textId="77777777" w:rsidR="000C37CA" w:rsidRPr="0055480E" w:rsidRDefault="000C37CA" w:rsidP="000C37CA">
      <w:pPr>
        <w:pStyle w:val="a5"/>
        <w:spacing w:after="0"/>
        <w:ind w:left="142" w:firstLine="578"/>
        <w:jc w:val="both"/>
        <w:rPr>
          <w:sz w:val="26"/>
          <w:szCs w:val="26"/>
        </w:rPr>
      </w:pPr>
      <w:r w:rsidRPr="0055480E">
        <w:rPr>
          <w:sz w:val="26"/>
          <w:szCs w:val="26"/>
        </w:rPr>
        <w:t xml:space="preserve"> Координирующую роль выполняет, как правило, классный руководитель, который в соответствии со своими функциями и задачами:</w:t>
      </w:r>
    </w:p>
    <w:p w14:paraId="15083B73" w14:textId="77777777" w:rsidR="000C37CA" w:rsidRPr="0055480E" w:rsidRDefault="000C37CA" w:rsidP="000C37CA">
      <w:pPr>
        <w:pStyle w:val="a5"/>
        <w:spacing w:after="0"/>
        <w:ind w:left="142" w:firstLine="578"/>
        <w:jc w:val="both"/>
        <w:rPr>
          <w:sz w:val="26"/>
          <w:szCs w:val="26"/>
        </w:rPr>
      </w:pPr>
      <w:r w:rsidRPr="0055480E">
        <w:rPr>
          <w:sz w:val="26"/>
          <w:szCs w:val="26"/>
        </w:rPr>
        <w:t>взаимодействует с педагогическими работниками, а также учебно-вспомогательным персоналом общеобразовательного учреждения;</w:t>
      </w:r>
    </w:p>
    <w:p w14:paraId="77DD78D9" w14:textId="77777777" w:rsidR="000C37CA" w:rsidRPr="0055480E" w:rsidRDefault="000C37CA" w:rsidP="000C37CA">
      <w:pPr>
        <w:pStyle w:val="a5"/>
        <w:spacing w:after="0"/>
        <w:ind w:left="142" w:firstLine="578"/>
        <w:jc w:val="both"/>
        <w:rPr>
          <w:sz w:val="26"/>
          <w:szCs w:val="26"/>
        </w:rPr>
      </w:pPr>
      <w:r w:rsidRPr="0055480E">
        <w:rPr>
          <w:sz w:val="26"/>
          <w:szCs w:val="26"/>
        </w:rPr>
        <w:t>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</w:t>
      </w:r>
    </w:p>
    <w:p w14:paraId="06722761" w14:textId="77777777" w:rsidR="000C37CA" w:rsidRPr="0055480E" w:rsidRDefault="000C37CA" w:rsidP="000C37CA">
      <w:pPr>
        <w:pStyle w:val="a5"/>
        <w:spacing w:after="0"/>
        <w:ind w:left="142" w:firstLine="578"/>
        <w:jc w:val="both"/>
        <w:rPr>
          <w:sz w:val="26"/>
          <w:szCs w:val="26"/>
        </w:rPr>
      </w:pPr>
      <w:r w:rsidRPr="0055480E">
        <w:rPr>
          <w:sz w:val="26"/>
          <w:szCs w:val="26"/>
        </w:rPr>
        <w:t>организует систему отношений через разнообразные формы воспитывающей деятельности коллектива класса, в том числе, через органы самоуправления;</w:t>
      </w:r>
    </w:p>
    <w:p w14:paraId="645D622B" w14:textId="77777777" w:rsidR="000C37CA" w:rsidRPr="0055480E" w:rsidRDefault="000C37CA" w:rsidP="000C37CA">
      <w:pPr>
        <w:pStyle w:val="a5"/>
        <w:spacing w:after="0"/>
        <w:ind w:left="142" w:firstLine="578"/>
        <w:jc w:val="both"/>
        <w:rPr>
          <w:sz w:val="26"/>
          <w:szCs w:val="26"/>
        </w:rPr>
      </w:pPr>
      <w:r w:rsidRPr="0055480E">
        <w:rPr>
          <w:sz w:val="26"/>
          <w:szCs w:val="26"/>
        </w:rPr>
        <w:t>организует социально значимую, творческую деятельность обучающихся.</w:t>
      </w:r>
    </w:p>
    <w:p w14:paraId="6D8BF2B8" w14:textId="77777777" w:rsidR="000C37CA" w:rsidRPr="0055480E" w:rsidRDefault="000C37CA" w:rsidP="000C37CA">
      <w:pPr>
        <w:pStyle w:val="a5"/>
        <w:spacing w:after="0"/>
        <w:ind w:left="142" w:firstLine="578"/>
        <w:jc w:val="both"/>
        <w:rPr>
          <w:sz w:val="26"/>
          <w:szCs w:val="26"/>
          <w:lang w:eastAsia="ja-JP"/>
        </w:rPr>
      </w:pPr>
      <w:r w:rsidRPr="0055480E">
        <w:rPr>
          <w:sz w:val="26"/>
          <w:szCs w:val="26"/>
          <w:lang w:eastAsia="ja-JP"/>
        </w:rPr>
        <w:t xml:space="preserve">Преимущества оптимизационной модели состоят в минимизации финансовых расходов на внеурочную деятельность, создании единого образовательного и методического пространства в образовательном учреждении, </w:t>
      </w:r>
      <w:r w:rsidRPr="0055480E">
        <w:rPr>
          <w:sz w:val="26"/>
          <w:szCs w:val="26"/>
          <w:lang w:eastAsia="ja-JP"/>
        </w:rPr>
        <w:lastRenderedPageBreak/>
        <w:t>содержательном и организационном единстве всех его структурных подразделений.</w:t>
      </w:r>
    </w:p>
    <w:p w14:paraId="2CEB7AA6" w14:textId="77777777" w:rsidR="000C37CA" w:rsidRPr="0055480E" w:rsidRDefault="000C37CA" w:rsidP="000C37CA">
      <w:pPr>
        <w:autoSpaceDE w:val="0"/>
        <w:autoSpaceDN w:val="0"/>
        <w:adjustRightInd w:val="0"/>
        <w:ind w:left="720"/>
        <w:jc w:val="both"/>
        <w:rPr>
          <w:sz w:val="26"/>
          <w:szCs w:val="26"/>
        </w:rPr>
      </w:pPr>
    </w:p>
    <w:p w14:paraId="60CD0B3E" w14:textId="77777777" w:rsidR="000C37CA" w:rsidRPr="0055480E" w:rsidRDefault="000C37CA" w:rsidP="000C37CA">
      <w:pPr>
        <w:ind w:firstLine="567"/>
        <w:jc w:val="center"/>
        <w:rPr>
          <w:b/>
          <w:sz w:val="26"/>
          <w:szCs w:val="26"/>
        </w:rPr>
      </w:pPr>
      <w:r w:rsidRPr="0055480E">
        <w:rPr>
          <w:b/>
          <w:sz w:val="26"/>
          <w:szCs w:val="26"/>
        </w:rPr>
        <w:t>СПОРТИВНО-ОЗДОРОВИТЕЛЬНОЕ НАПРАВЛЕНИЕ</w:t>
      </w:r>
    </w:p>
    <w:p w14:paraId="35353AAB" w14:textId="77777777" w:rsidR="000C37CA" w:rsidRPr="0055480E" w:rsidRDefault="000C37CA" w:rsidP="000C37CA">
      <w:pPr>
        <w:ind w:firstLine="567"/>
        <w:jc w:val="center"/>
        <w:rPr>
          <w:b/>
          <w:sz w:val="26"/>
          <w:szCs w:val="26"/>
        </w:rPr>
      </w:pPr>
    </w:p>
    <w:p w14:paraId="5618703C" w14:textId="77777777" w:rsidR="000C37CA" w:rsidRPr="0055480E" w:rsidRDefault="000C37CA" w:rsidP="000C37CA">
      <w:pPr>
        <w:ind w:firstLine="567"/>
        <w:jc w:val="both"/>
        <w:rPr>
          <w:sz w:val="26"/>
          <w:szCs w:val="26"/>
        </w:rPr>
      </w:pPr>
      <w:r w:rsidRPr="0055480E">
        <w:rPr>
          <w:b/>
          <w:sz w:val="26"/>
          <w:szCs w:val="26"/>
        </w:rPr>
        <w:t xml:space="preserve">Целесообразность </w:t>
      </w:r>
      <w:r w:rsidRPr="0055480E">
        <w:rPr>
          <w:sz w:val="26"/>
          <w:szCs w:val="26"/>
        </w:rPr>
        <w:t xml:space="preserve">данного направления заключается в формировании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обучающихся на ступени начального общего образования как одной из ценностных составляющих, способствующих познавательному и эмоциональному развитию ребенка, достижению планируемых результатов освоения основной образовательной программы начального общего образования. </w:t>
      </w:r>
    </w:p>
    <w:p w14:paraId="02969DE5" w14:textId="77777777" w:rsidR="000C37CA" w:rsidRPr="0055480E" w:rsidRDefault="000C37CA" w:rsidP="000C37CA">
      <w:pPr>
        <w:ind w:firstLine="567"/>
        <w:jc w:val="both"/>
        <w:rPr>
          <w:sz w:val="26"/>
          <w:szCs w:val="26"/>
        </w:rPr>
      </w:pPr>
      <w:r w:rsidRPr="0055480E">
        <w:rPr>
          <w:sz w:val="26"/>
          <w:szCs w:val="26"/>
        </w:rPr>
        <w:t>Основные задачи:</w:t>
      </w:r>
    </w:p>
    <w:p w14:paraId="6734037A" w14:textId="77777777" w:rsidR="000C37CA" w:rsidRPr="0055480E" w:rsidRDefault="000C37CA" w:rsidP="000C37CA">
      <w:pPr>
        <w:ind w:firstLine="567"/>
        <w:jc w:val="both"/>
        <w:rPr>
          <w:sz w:val="26"/>
          <w:szCs w:val="26"/>
        </w:rPr>
      </w:pPr>
      <w:r w:rsidRPr="0055480E">
        <w:rPr>
          <w:sz w:val="26"/>
          <w:szCs w:val="26"/>
        </w:rPr>
        <w:t>- формирование культуры здорового и безопасного образа жизни;</w:t>
      </w:r>
    </w:p>
    <w:p w14:paraId="51763C62" w14:textId="77777777" w:rsidR="000C37CA" w:rsidRPr="0055480E" w:rsidRDefault="000C37CA" w:rsidP="000C37CA">
      <w:pPr>
        <w:numPr>
          <w:ilvl w:val="0"/>
          <w:numId w:val="3"/>
        </w:numPr>
        <w:suppressAutoHyphens/>
        <w:ind w:left="0" w:firstLine="567"/>
        <w:jc w:val="both"/>
        <w:rPr>
          <w:sz w:val="26"/>
          <w:szCs w:val="26"/>
        </w:rPr>
      </w:pPr>
      <w:r w:rsidRPr="0055480E">
        <w:rPr>
          <w:sz w:val="26"/>
          <w:szCs w:val="26"/>
        </w:rPr>
        <w:t>использование оптимальных двигательных режимов для детей с учетом их возрастных, психологических и иных особенностей;</w:t>
      </w:r>
    </w:p>
    <w:p w14:paraId="3FF75D02" w14:textId="77777777" w:rsidR="000C37CA" w:rsidRPr="0055480E" w:rsidRDefault="000C37CA" w:rsidP="000C37CA">
      <w:pPr>
        <w:numPr>
          <w:ilvl w:val="0"/>
          <w:numId w:val="3"/>
        </w:numPr>
        <w:suppressAutoHyphens/>
        <w:ind w:left="0" w:firstLine="567"/>
        <w:jc w:val="both"/>
        <w:rPr>
          <w:sz w:val="26"/>
          <w:szCs w:val="26"/>
        </w:rPr>
      </w:pPr>
      <w:r w:rsidRPr="0055480E">
        <w:rPr>
          <w:sz w:val="26"/>
          <w:szCs w:val="26"/>
        </w:rPr>
        <w:t xml:space="preserve"> развитие потребности в занятиях физической культурой и спортом.</w:t>
      </w:r>
    </w:p>
    <w:p w14:paraId="0FB7F4AA" w14:textId="77777777" w:rsidR="000C37CA" w:rsidRPr="0055480E" w:rsidRDefault="000C37CA" w:rsidP="000C37CA">
      <w:pPr>
        <w:ind w:firstLine="567"/>
        <w:jc w:val="both"/>
        <w:rPr>
          <w:color w:val="FF0000"/>
          <w:sz w:val="26"/>
          <w:szCs w:val="26"/>
        </w:rPr>
      </w:pPr>
      <w:r w:rsidRPr="0055480E">
        <w:rPr>
          <w:sz w:val="26"/>
          <w:szCs w:val="26"/>
        </w:rPr>
        <w:t xml:space="preserve">Данное направление </w:t>
      </w:r>
      <w:proofErr w:type="gramStart"/>
      <w:r w:rsidRPr="0055480E">
        <w:rPr>
          <w:sz w:val="26"/>
          <w:szCs w:val="26"/>
        </w:rPr>
        <w:t>реализуется  программами</w:t>
      </w:r>
      <w:proofErr w:type="gramEnd"/>
      <w:r w:rsidRPr="0055480E">
        <w:rPr>
          <w:sz w:val="26"/>
          <w:szCs w:val="26"/>
        </w:rPr>
        <w:t xml:space="preserve">  внеурочной деятельности:  «Олимпийские старты»,  «Я - пешеход и пассажир».</w:t>
      </w:r>
    </w:p>
    <w:p w14:paraId="1F31D68E" w14:textId="77777777" w:rsidR="000C37CA" w:rsidRPr="0055480E" w:rsidRDefault="000C37CA" w:rsidP="000C37CA">
      <w:pPr>
        <w:ind w:firstLine="567"/>
        <w:jc w:val="both"/>
        <w:rPr>
          <w:sz w:val="26"/>
          <w:szCs w:val="26"/>
        </w:rPr>
      </w:pPr>
      <w:r w:rsidRPr="0055480E">
        <w:rPr>
          <w:sz w:val="26"/>
          <w:szCs w:val="26"/>
        </w:rPr>
        <w:t>программами дополнительного образования детей, реализуемых учреждениями дополнительного образования физической культуры и спорта.</w:t>
      </w:r>
    </w:p>
    <w:p w14:paraId="5600D349" w14:textId="77777777" w:rsidR="000C37CA" w:rsidRPr="0055480E" w:rsidRDefault="000C37CA" w:rsidP="000C37CA">
      <w:pPr>
        <w:ind w:firstLine="567"/>
        <w:jc w:val="both"/>
        <w:rPr>
          <w:sz w:val="26"/>
          <w:szCs w:val="26"/>
        </w:rPr>
      </w:pPr>
      <w:r w:rsidRPr="0055480E">
        <w:rPr>
          <w:sz w:val="26"/>
          <w:szCs w:val="26"/>
        </w:rPr>
        <w:t xml:space="preserve">   По итогам работы в данном направлении проводятся конкурсы, соревнования,</w:t>
      </w:r>
      <w:r w:rsidRPr="0055480E">
        <w:rPr>
          <w:b/>
          <w:sz w:val="26"/>
          <w:szCs w:val="26"/>
        </w:rPr>
        <w:t xml:space="preserve"> </w:t>
      </w:r>
      <w:r w:rsidRPr="0055480E">
        <w:rPr>
          <w:sz w:val="26"/>
          <w:szCs w:val="26"/>
        </w:rPr>
        <w:t>показательные выступления и др.</w:t>
      </w:r>
    </w:p>
    <w:p w14:paraId="78B67F38" w14:textId="77777777" w:rsidR="000C37CA" w:rsidRPr="0055480E" w:rsidRDefault="000C37CA" w:rsidP="000C37CA">
      <w:pPr>
        <w:jc w:val="both"/>
        <w:rPr>
          <w:sz w:val="26"/>
          <w:szCs w:val="26"/>
        </w:rPr>
      </w:pPr>
    </w:p>
    <w:p w14:paraId="0C3B702C" w14:textId="77777777" w:rsidR="000C37CA" w:rsidRPr="0055480E" w:rsidRDefault="000C37CA" w:rsidP="000C37CA">
      <w:pPr>
        <w:ind w:firstLine="567"/>
        <w:jc w:val="center"/>
        <w:rPr>
          <w:b/>
          <w:bCs/>
          <w:sz w:val="26"/>
          <w:szCs w:val="26"/>
        </w:rPr>
      </w:pPr>
      <w:r w:rsidRPr="0055480E">
        <w:rPr>
          <w:b/>
          <w:bCs/>
          <w:sz w:val="26"/>
          <w:szCs w:val="26"/>
        </w:rPr>
        <w:t>ДУХОВНО-НРАВСТВЕННОЕ НАПРАВЛЕНИЕ</w:t>
      </w:r>
    </w:p>
    <w:p w14:paraId="5F4AFFF4" w14:textId="77777777" w:rsidR="000C37CA" w:rsidRPr="0055480E" w:rsidRDefault="000C37CA" w:rsidP="000C37CA">
      <w:pPr>
        <w:ind w:firstLine="567"/>
        <w:jc w:val="center"/>
        <w:rPr>
          <w:b/>
          <w:bCs/>
          <w:sz w:val="26"/>
          <w:szCs w:val="26"/>
        </w:rPr>
      </w:pPr>
    </w:p>
    <w:p w14:paraId="5B4A27C7" w14:textId="77777777" w:rsidR="000C37CA" w:rsidRPr="0055480E" w:rsidRDefault="000C37CA" w:rsidP="000C37CA">
      <w:pPr>
        <w:ind w:firstLine="567"/>
        <w:jc w:val="both"/>
        <w:rPr>
          <w:sz w:val="26"/>
          <w:szCs w:val="26"/>
        </w:rPr>
      </w:pPr>
      <w:r w:rsidRPr="0055480E">
        <w:rPr>
          <w:b/>
          <w:bCs/>
          <w:sz w:val="26"/>
          <w:szCs w:val="26"/>
        </w:rPr>
        <w:t xml:space="preserve">Целесообразность </w:t>
      </w:r>
      <w:r w:rsidRPr="0055480E">
        <w:rPr>
          <w:sz w:val="26"/>
          <w:szCs w:val="26"/>
        </w:rPr>
        <w:t xml:space="preserve">названного направления заключается </w:t>
      </w:r>
      <w:proofErr w:type="gramStart"/>
      <w:r w:rsidRPr="0055480E">
        <w:rPr>
          <w:sz w:val="26"/>
          <w:szCs w:val="26"/>
        </w:rPr>
        <w:t>в  обеспечении</w:t>
      </w:r>
      <w:proofErr w:type="gramEnd"/>
      <w:r w:rsidRPr="0055480E">
        <w:rPr>
          <w:sz w:val="26"/>
          <w:szCs w:val="26"/>
        </w:rPr>
        <w:t xml:space="preserve"> духовно-нравственного развития обучающихся в единстве урочной, внеурочной и внешкольной деятельности, в совместной педагогической работе образовательного учреждения, семьи и других институтов общества.</w:t>
      </w:r>
    </w:p>
    <w:p w14:paraId="46E4EBF6" w14:textId="77777777" w:rsidR="000C37CA" w:rsidRPr="0055480E" w:rsidRDefault="000C37CA" w:rsidP="000C37CA">
      <w:pPr>
        <w:ind w:firstLine="567"/>
        <w:jc w:val="both"/>
        <w:rPr>
          <w:sz w:val="26"/>
          <w:szCs w:val="26"/>
        </w:rPr>
      </w:pPr>
      <w:r w:rsidRPr="0055480E">
        <w:rPr>
          <w:sz w:val="26"/>
          <w:szCs w:val="26"/>
        </w:rPr>
        <w:t>В основу работы по данному направлению положены ключевые воспитательные задачи, базовые национальные ценности российского общества.</w:t>
      </w:r>
    </w:p>
    <w:p w14:paraId="573D2112" w14:textId="77777777" w:rsidR="000C37CA" w:rsidRPr="0055480E" w:rsidRDefault="000C37CA" w:rsidP="000C37CA">
      <w:pPr>
        <w:jc w:val="both"/>
        <w:rPr>
          <w:sz w:val="26"/>
          <w:szCs w:val="26"/>
        </w:rPr>
      </w:pPr>
      <w:r w:rsidRPr="0055480E">
        <w:rPr>
          <w:sz w:val="26"/>
          <w:szCs w:val="26"/>
        </w:rPr>
        <w:tab/>
        <w:t>Основными задачами являются:</w:t>
      </w:r>
    </w:p>
    <w:p w14:paraId="5F2A8E2C" w14:textId="77777777" w:rsidR="000C37CA" w:rsidRPr="0055480E" w:rsidRDefault="000C37CA" w:rsidP="000C37CA">
      <w:pPr>
        <w:numPr>
          <w:ilvl w:val="0"/>
          <w:numId w:val="2"/>
        </w:numPr>
        <w:suppressAutoHyphens/>
        <w:ind w:left="0" w:firstLine="557"/>
        <w:jc w:val="both"/>
        <w:rPr>
          <w:sz w:val="26"/>
          <w:szCs w:val="26"/>
        </w:rPr>
      </w:pPr>
      <w:r w:rsidRPr="0055480E">
        <w:rPr>
          <w:sz w:val="26"/>
          <w:szCs w:val="26"/>
        </w:rPr>
        <w:t>формирование общечеловеческих ценностей в контексте формирования у обучающихся гражданской идентичности;</w:t>
      </w:r>
    </w:p>
    <w:p w14:paraId="7E9D17A1" w14:textId="77777777" w:rsidR="000C37CA" w:rsidRPr="0055480E" w:rsidRDefault="000C37CA" w:rsidP="000C37CA">
      <w:pPr>
        <w:ind w:firstLine="14"/>
        <w:jc w:val="both"/>
        <w:rPr>
          <w:sz w:val="26"/>
          <w:szCs w:val="26"/>
        </w:rPr>
      </w:pPr>
      <w:r w:rsidRPr="0055480E">
        <w:rPr>
          <w:sz w:val="26"/>
          <w:szCs w:val="26"/>
        </w:rPr>
        <w:t xml:space="preserve">   - воспитание нравственного, ответственного, инициативного и компетентного гражданина России;</w:t>
      </w:r>
    </w:p>
    <w:p w14:paraId="6BA08009" w14:textId="77777777" w:rsidR="000C37CA" w:rsidRPr="0055480E" w:rsidRDefault="000C37CA" w:rsidP="000C37CA">
      <w:pPr>
        <w:numPr>
          <w:ilvl w:val="0"/>
          <w:numId w:val="2"/>
        </w:numPr>
        <w:suppressAutoHyphens/>
        <w:ind w:left="0" w:firstLine="557"/>
        <w:jc w:val="both"/>
        <w:rPr>
          <w:sz w:val="26"/>
          <w:szCs w:val="26"/>
        </w:rPr>
      </w:pPr>
      <w:r w:rsidRPr="0055480E">
        <w:rPr>
          <w:sz w:val="26"/>
          <w:szCs w:val="26"/>
        </w:rPr>
        <w:t xml:space="preserve"> приобщение обучающихся к культурным ценностям своей этнической или социокультурной группы;</w:t>
      </w:r>
    </w:p>
    <w:p w14:paraId="075CBF8D" w14:textId="77777777" w:rsidR="000C37CA" w:rsidRPr="0055480E" w:rsidRDefault="000C37CA" w:rsidP="000C37CA">
      <w:pPr>
        <w:numPr>
          <w:ilvl w:val="0"/>
          <w:numId w:val="2"/>
        </w:numPr>
        <w:suppressAutoHyphens/>
        <w:ind w:left="0" w:firstLine="557"/>
        <w:jc w:val="both"/>
        <w:rPr>
          <w:sz w:val="26"/>
          <w:szCs w:val="26"/>
        </w:rPr>
      </w:pPr>
      <w:r w:rsidRPr="0055480E">
        <w:rPr>
          <w:sz w:val="26"/>
          <w:szCs w:val="26"/>
        </w:rPr>
        <w:t xml:space="preserve"> сохранение базовых национальных ценностей российского общества;</w:t>
      </w:r>
    </w:p>
    <w:p w14:paraId="0C2D3574" w14:textId="77777777" w:rsidR="000C37CA" w:rsidRPr="0055480E" w:rsidRDefault="000C37CA" w:rsidP="000C37CA">
      <w:pPr>
        <w:ind w:firstLine="557"/>
        <w:jc w:val="both"/>
        <w:rPr>
          <w:sz w:val="26"/>
          <w:szCs w:val="26"/>
        </w:rPr>
      </w:pPr>
      <w:r w:rsidRPr="0055480E">
        <w:rPr>
          <w:sz w:val="26"/>
          <w:szCs w:val="26"/>
        </w:rPr>
        <w:t xml:space="preserve">        - последовательное расширение и укрепление ценностно-смысловой сферы личности.</w:t>
      </w:r>
    </w:p>
    <w:p w14:paraId="3D686394" w14:textId="77777777" w:rsidR="000C37CA" w:rsidRPr="0055480E" w:rsidRDefault="000C37CA" w:rsidP="000C37CA">
      <w:pPr>
        <w:tabs>
          <w:tab w:val="left" w:pos="284"/>
        </w:tabs>
        <w:ind w:firstLine="567"/>
        <w:jc w:val="both"/>
        <w:rPr>
          <w:sz w:val="26"/>
          <w:szCs w:val="26"/>
        </w:rPr>
      </w:pPr>
      <w:r w:rsidRPr="0055480E">
        <w:rPr>
          <w:sz w:val="26"/>
          <w:szCs w:val="26"/>
        </w:rPr>
        <w:t>Данное направление реализуется программами внеурочной деятельности: «Православная культура», «</w:t>
      </w:r>
      <w:r w:rsidR="002C6FB7">
        <w:rPr>
          <w:sz w:val="26"/>
          <w:szCs w:val="26"/>
        </w:rPr>
        <w:t>Разговоры о важном</w:t>
      </w:r>
      <w:r w:rsidRPr="0055480E">
        <w:rPr>
          <w:sz w:val="26"/>
          <w:szCs w:val="26"/>
        </w:rPr>
        <w:t>».</w:t>
      </w:r>
    </w:p>
    <w:p w14:paraId="68C106B2" w14:textId="77777777" w:rsidR="000C37CA" w:rsidRPr="0055480E" w:rsidRDefault="000C37CA" w:rsidP="000C37CA">
      <w:pPr>
        <w:ind w:left="43" w:hanging="14"/>
        <w:jc w:val="both"/>
        <w:rPr>
          <w:sz w:val="26"/>
          <w:szCs w:val="26"/>
        </w:rPr>
      </w:pPr>
      <w:r w:rsidRPr="0055480E">
        <w:rPr>
          <w:sz w:val="26"/>
          <w:szCs w:val="26"/>
        </w:rPr>
        <w:t xml:space="preserve">       По итогам работы в данном </w:t>
      </w:r>
      <w:proofErr w:type="gramStart"/>
      <w:r w:rsidRPr="0055480E">
        <w:rPr>
          <w:sz w:val="26"/>
          <w:szCs w:val="26"/>
        </w:rPr>
        <w:t>направлении  проводятся</w:t>
      </w:r>
      <w:proofErr w:type="gramEnd"/>
      <w:r w:rsidRPr="0055480E">
        <w:rPr>
          <w:sz w:val="26"/>
          <w:szCs w:val="26"/>
        </w:rPr>
        <w:t xml:space="preserve"> конкурсы, выставки поделок, их авторская демонстрация, защита проектов, показательные выступления.</w:t>
      </w:r>
    </w:p>
    <w:p w14:paraId="502AC403" w14:textId="77777777" w:rsidR="000C37CA" w:rsidRPr="0055480E" w:rsidRDefault="000C37CA" w:rsidP="000C37CA">
      <w:pPr>
        <w:jc w:val="both"/>
        <w:rPr>
          <w:sz w:val="26"/>
          <w:szCs w:val="26"/>
        </w:rPr>
      </w:pPr>
    </w:p>
    <w:p w14:paraId="13AE8FC5" w14:textId="77777777" w:rsidR="000C37CA" w:rsidRPr="0055480E" w:rsidRDefault="000C37CA" w:rsidP="000C37CA">
      <w:pPr>
        <w:ind w:left="43" w:hanging="14"/>
        <w:jc w:val="center"/>
        <w:rPr>
          <w:b/>
          <w:bCs/>
          <w:sz w:val="26"/>
          <w:szCs w:val="26"/>
        </w:rPr>
      </w:pPr>
      <w:r w:rsidRPr="0055480E">
        <w:rPr>
          <w:b/>
          <w:bCs/>
          <w:sz w:val="26"/>
          <w:szCs w:val="26"/>
        </w:rPr>
        <w:lastRenderedPageBreak/>
        <w:t>СОЦИАЛЬНОЕ НАПРАВЛЕНИЕ</w:t>
      </w:r>
    </w:p>
    <w:p w14:paraId="2ACE2287" w14:textId="77777777" w:rsidR="000C37CA" w:rsidRPr="0055480E" w:rsidRDefault="000C37CA" w:rsidP="000C37CA">
      <w:pPr>
        <w:ind w:left="43" w:hanging="14"/>
        <w:jc w:val="center"/>
        <w:rPr>
          <w:b/>
          <w:bCs/>
          <w:sz w:val="26"/>
          <w:szCs w:val="26"/>
        </w:rPr>
      </w:pPr>
    </w:p>
    <w:p w14:paraId="410F6418" w14:textId="77777777" w:rsidR="000C37CA" w:rsidRPr="0055480E" w:rsidRDefault="000C37CA" w:rsidP="000C37CA">
      <w:pPr>
        <w:ind w:firstLine="567"/>
        <w:jc w:val="both"/>
        <w:rPr>
          <w:sz w:val="26"/>
          <w:szCs w:val="26"/>
        </w:rPr>
      </w:pPr>
      <w:r w:rsidRPr="0055480E">
        <w:rPr>
          <w:b/>
          <w:bCs/>
          <w:sz w:val="26"/>
          <w:szCs w:val="26"/>
        </w:rPr>
        <w:t xml:space="preserve">Целесообразность </w:t>
      </w:r>
      <w:r w:rsidRPr="0055480E">
        <w:rPr>
          <w:sz w:val="26"/>
          <w:szCs w:val="26"/>
        </w:rPr>
        <w:t>названного направления заключается в активизации внутренних резервов обучающихся, способствующих успешному освоению нового социального опыта на ступени начального общего образования, в формировании социальных, коммуникативных и конфликтологических компетенций, необходимых для эффективного взаимодействия в социуме.</w:t>
      </w:r>
    </w:p>
    <w:p w14:paraId="067FB866" w14:textId="77777777" w:rsidR="000C37CA" w:rsidRPr="0055480E" w:rsidRDefault="000C37CA" w:rsidP="000C37CA">
      <w:pPr>
        <w:ind w:firstLine="567"/>
        <w:jc w:val="both"/>
        <w:rPr>
          <w:sz w:val="26"/>
          <w:szCs w:val="26"/>
        </w:rPr>
      </w:pPr>
      <w:r w:rsidRPr="0055480E">
        <w:rPr>
          <w:sz w:val="26"/>
          <w:szCs w:val="26"/>
        </w:rPr>
        <w:t>Основными задачами являются:</w:t>
      </w:r>
    </w:p>
    <w:p w14:paraId="6CD1E610" w14:textId="77777777" w:rsidR="000C37CA" w:rsidRPr="0055480E" w:rsidRDefault="000C37CA" w:rsidP="000C37CA">
      <w:pPr>
        <w:numPr>
          <w:ilvl w:val="0"/>
          <w:numId w:val="5"/>
        </w:numPr>
        <w:suppressAutoHyphens/>
        <w:ind w:left="0" w:firstLine="567"/>
        <w:jc w:val="both"/>
        <w:rPr>
          <w:sz w:val="26"/>
          <w:szCs w:val="26"/>
        </w:rPr>
      </w:pPr>
      <w:r w:rsidRPr="0055480E">
        <w:rPr>
          <w:sz w:val="26"/>
          <w:szCs w:val="26"/>
        </w:rPr>
        <w:t>формирование психологической культуры и коммуникативой компетенции для обеспечения эффективного и безопасного взаимодействия в социуме;</w:t>
      </w:r>
    </w:p>
    <w:p w14:paraId="4B73D8D1" w14:textId="77777777" w:rsidR="000C37CA" w:rsidRPr="0055480E" w:rsidRDefault="000C37CA" w:rsidP="000C37CA">
      <w:pPr>
        <w:ind w:left="14" w:firstLine="14"/>
        <w:jc w:val="both"/>
        <w:rPr>
          <w:sz w:val="26"/>
          <w:szCs w:val="26"/>
        </w:rPr>
      </w:pPr>
      <w:r w:rsidRPr="0055480E">
        <w:rPr>
          <w:sz w:val="26"/>
          <w:szCs w:val="26"/>
        </w:rPr>
        <w:t xml:space="preserve">     -  формирование способности обучающегося сознательно выстраивать и оценивать отношения в социуме;</w:t>
      </w:r>
    </w:p>
    <w:p w14:paraId="36519E12" w14:textId="77777777" w:rsidR="000C37CA" w:rsidRPr="0055480E" w:rsidRDefault="000C37CA" w:rsidP="000C37CA">
      <w:pPr>
        <w:numPr>
          <w:ilvl w:val="0"/>
          <w:numId w:val="5"/>
        </w:numPr>
        <w:suppressAutoHyphens/>
        <w:ind w:left="0" w:firstLine="567"/>
        <w:jc w:val="both"/>
        <w:rPr>
          <w:sz w:val="26"/>
          <w:szCs w:val="26"/>
        </w:rPr>
      </w:pPr>
      <w:r w:rsidRPr="0055480E">
        <w:rPr>
          <w:sz w:val="26"/>
          <w:szCs w:val="26"/>
        </w:rPr>
        <w:t xml:space="preserve"> становление гуманистических и демократических ценностных ориентаций;</w:t>
      </w:r>
    </w:p>
    <w:p w14:paraId="7429F1B3" w14:textId="77777777" w:rsidR="000C37CA" w:rsidRPr="0055480E" w:rsidRDefault="000C37CA" w:rsidP="000C37CA">
      <w:pPr>
        <w:numPr>
          <w:ilvl w:val="0"/>
          <w:numId w:val="5"/>
        </w:numPr>
        <w:suppressAutoHyphens/>
        <w:ind w:left="0" w:firstLine="567"/>
        <w:jc w:val="both"/>
        <w:rPr>
          <w:sz w:val="26"/>
          <w:szCs w:val="26"/>
        </w:rPr>
      </w:pPr>
      <w:r w:rsidRPr="0055480E">
        <w:rPr>
          <w:sz w:val="26"/>
          <w:szCs w:val="26"/>
        </w:rPr>
        <w:t xml:space="preserve"> формирование основы культуры межэтнического общения;</w:t>
      </w:r>
    </w:p>
    <w:p w14:paraId="082A6614" w14:textId="77777777" w:rsidR="000C37CA" w:rsidRPr="0055480E" w:rsidRDefault="000C37CA" w:rsidP="000C37CA">
      <w:pPr>
        <w:numPr>
          <w:ilvl w:val="0"/>
          <w:numId w:val="5"/>
        </w:numPr>
        <w:suppressAutoHyphens/>
        <w:ind w:left="0" w:firstLine="567"/>
        <w:jc w:val="both"/>
        <w:rPr>
          <w:sz w:val="26"/>
          <w:szCs w:val="26"/>
        </w:rPr>
      </w:pPr>
      <w:r w:rsidRPr="0055480E">
        <w:rPr>
          <w:sz w:val="26"/>
          <w:szCs w:val="26"/>
        </w:rPr>
        <w:t xml:space="preserve"> формирование отношения к семье как к основе российского общества;</w:t>
      </w:r>
    </w:p>
    <w:p w14:paraId="5D9ABF17" w14:textId="77777777" w:rsidR="000C37CA" w:rsidRPr="0055480E" w:rsidRDefault="000C37CA" w:rsidP="000C37CA">
      <w:pPr>
        <w:numPr>
          <w:ilvl w:val="0"/>
          <w:numId w:val="5"/>
        </w:numPr>
        <w:suppressAutoHyphens/>
        <w:ind w:left="0" w:firstLine="567"/>
        <w:jc w:val="both"/>
        <w:rPr>
          <w:sz w:val="26"/>
          <w:szCs w:val="26"/>
        </w:rPr>
      </w:pPr>
      <w:r w:rsidRPr="0055480E">
        <w:rPr>
          <w:sz w:val="26"/>
          <w:szCs w:val="26"/>
        </w:rPr>
        <w:t xml:space="preserve"> воспитание у младших школьников почтительного отношения к родителям, осознанного, заботливого отношения к старшему поколению.</w:t>
      </w:r>
    </w:p>
    <w:p w14:paraId="14A1CD8B" w14:textId="77777777" w:rsidR="000C37CA" w:rsidRPr="0055480E" w:rsidRDefault="000C37CA" w:rsidP="000C37CA">
      <w:pPr>
        <w:ind w:firstLine="567"/>
        <w:jc w:val="both"/>
        <w:rPr>
          <w:sz w:val="26"/>
          <w:szCs w:val="26"/>
        </w:rPr>
      </w:pPr>
      <w:r w:rsidRPr="0055480E">
        <w:rPr>
          <w:sz w:val="26"/>
          <w:szCs w:val="26"/>
        </w:rPr>
        <w:t xml:space="preserve">Данное направление реализуется рядом программ внеурочной </w:t>
      </w:r>
      <w:proofErr w:type="gramStart"/>
      <w:r w:rsidRPr="0055480E">
        <w:rPr>
          <w:sz w:val="26"/>
          <w:szCs w:val="26"/>
        </w:rPr>
        <w:t>деятельности:  «</w:t>
      </w:r>
      <w:proofErr w:type="gramEnd"/>
      <w:r w:rsidRPr="0055480E">
        <w:rPr>
          <w:sz w:val="26"/>
          <w:szCs w:val="26"/>
        </w:rPr>
        <w:t>Познай себя», «Создаю проект»,  «Азбука профессий», «Мы – твои друзья».</w:t>
      </w:r>
    </w:p>
    <w:p w14:paraId="1E570E76" w14:textId="77777777" w:rsidR="000C37CA" w:rsidRPr="0055480E" w:rsidRDefault="000C37CA" w:rsidP="000C37CA">
      <w:pPr>
        <w:ind w:left="43" w:hanging="14"/>
        <w:jc w:val="both"/>
        <w:rPr>
          <w:sz w:val="26"/>
          <w:szCs w:val="26"/>
        </w:rPr>
      </w:pPr>
      <w:r w:rsidRPr="0055480E">
        <w:rPr>
          <w:sz w:val="26"/>
          <w:szCs w:val="26"/>
        </w:rPr>
        <w:t xml:space="preserve">       По итогам работы в данном </w:t>
      </w:r>
      <w:proofErr w:type="gramStart"/>
      <w:r w:rsidRPr="0055480E">
        <w:rPr>
          <w:sz w:val="26"/>
          <w:szCs w:val="26"/>
        </w:rPr>
        <w:t>направлении  проводятся</w:t>
      </w:r>
      <w:proofErr w:type="gramEnd"/>
      <w:r w:rsidRPr="0055480E">
        <w:rPr>
          <w:sz w:val="26"/>
          <w:szCs w:val="26"/>
        </w:rPr>
        <w:t xml:space="preserve"> конкурсы, выставки.</w:t>
      </w:r>
    </w:p>
    <w:p w14:paraId="0CD28ADB" w14:textId="77777777" w:rsidR="000C37CA" w:rsidRPr="0055480E" w:rsidRDefault="000C37CA" w:rsidP="000C37CA">
      <w:pPr>
        <w:jc w:val="both"/>
        <w:rPr>
          <w:sz w:val="26"/>
          <w:szCs w:val="26"/>
        </w:rPr>
      </w:pPr>
    </w:p>
    <w:p w14:paraId="042599B3" w14:textId="77777777" w:rsidR="000C37CA" w:rsidRPr="0055480E" w:rsidRDefault="000C37CA" w:rsidP="000C37CA">
      <w:pPr>
        <w:ind w:firstLine="567"/>
        <w:jc w:val="center"/>
        <w:rPr>
          <w:b/>
          <w:bCs/>
          <w:sz w:val="26"/>
          <w:szCs w:val="26"/>
        </w:rPr>
      </w:pPr>
      <w:r w:rsidRPr="0055480E">
        <w:rPr>
          <w:b/>
          <w:bCs/>
          <w:sz w:val="26"/>
          <w:szCs w:val="26"/>
        </w:rPr>
        <w:t>ОБЩЕИНТЕЛЛЕКТУАЛЬНОЕ НАПРАВЛЕНИЕ</w:t>
      </w:r>
    </w:p>
    <w:p w14:paraId="31862CF6" w14:textId="77777777" w:rsidR="000C37CA" w:rsidRPr="0055480E" w:rsidRDefault="000C37CA" w:rsidP="000C37CA">
      <w:pPr>
        <w:ind w:firstLine="567"/>
        <w:jc w:val="center"/>
        <w:rPr>
          <w:b/>
          <w:bCs/>
          <w:sz w:val="26"/>
          <w:szCs w:val="26"/>
        </w:rPr>
      </w:pPr>
    </w:p>
    <w:p w14:paraId="0377B768" w14:textId="77777777" w:rsidR="000C37CA" w:rsidRPr="0055480E" w:rsidRDefault="000C37CA" w:rsidP="000C37CA">
      <w:pPr>
        <w:ind w:firstLine="567"/>
        <w:jc w:val="both"/>
        <w:rPr>
          <w:sz w:val="26"/>
          <w:szCs w:val="26"/>
        </w:rPr>
      </w:pPr>
      <w:r w:rsidRPr="0055480E">
        <w:rPr>
          <w:b/>
          <w:bCs/>
          <w:sz w:val="26"/>
          <w:szCs w:val="26"/>
        </w:rPr>
        <w:t xml:space="preserve">Целесообразность </w:t>
      </w:r>
      <w:r w:rsidRPr="0055480E">
        <w:rPr>
          <w:sz w:val="26"/>
          <w:szCs w:val="26"/>
        </w:rPr>
        <w:t xml:space="preserve">названного направления заключается в обеспечении достижения планируемых результатов освоения основной образовательной программы начального общего образования. </w:t>
      </w:r>
    </w:p>
    <w:p w14:paraId="22C3C2B0" w14:textId="77777777" w:rsidR="000C37CA" w:rsidRPr="0055480E" w:rsidRDefault="000C37CA" w:rsidP="000C37CA">
      <w:pPr>
        <w:ind w:firstLine="567"/>
        <w:jc w:val="both"/>
        <w:rPr>
          <w:sz w:val="26"/>
          <w:szCs w:val="26"/>
        </w:rPr>
      </w:pPr>
      <w:r w:rsidRPr="0055480E">
        <w:rPr>
          <w:sz w:val="26"/>
          <w:szCs w:val="26"/>
        </w:rPr>
        <w:t xml:space="preserve">Основными задачами являются: </w:t>
      </w:r>
    </w:p>
    <w:p w14:paraId="4B108C5D" w14:textId="77777777" w:rsidR="000C37CA" w:rsidRPr="0055480E" w:rsidRDefault="000C37CA" w:rsidP="000C37CA">
      <w:pPr>
        <w:numPr>
          <w:ilvl w:val="0"/>
          <w:numId w:val="4"/>
        </w:numPr>
        <w:suppressAutoHyphens/>
        <w:ind w:left="0" w:firstLine="567"/>
        <w:jc w:val="both"/>
        <w:rPr>
          <w:sz w:val="26"/>
          <w:szCs w:val="26"/>
        </w:rPr>
      </w:pPr>
      <w:r w:rsidRPr="0055480E">
        <w:rPr>
          <w:sz w:val="26"/>
          <w:szCs w:val="26"/>
        </w:rPr>
        <w:t xml:space="preserve"> формирование навыков научно-интеллектуального труда;</w:t>
      </w:r>
    </w:p>
    <w:p w14:paraId="54E5AEFD" w14:textId="77777777" w:rsidR="000C37CA" w:rsidRPr="0055480E" w:rsidRDefault="000C37CA" w:rsidP="000C37CA">
      <w:pPr>
        <w:numPr>
          <w:ilvl w:val="0"/>
          <w:numId w:val="4"/>
        </w:numPr>
        <w:suppressAutoHyphens/>
        <w:ind w:left="0" w:firstLine="567"/>
        <w:jc w:val="both"/>
        <w:rPr>
          <w:sz w:val="26"/>
          <w:szCs w:val="26"/>
        </w:rPr>
      </w:pPr>
      <w:r w:rsidRPr="0055480E">
        <w:rPr>
          <w:sz w:val="26"/>
          <w:szCs w:val="26"/>
        </w:rPr>
        <w:t xml:space="preserve"> развитие культуры логического и алгоритмического мышления, воображения;</w:t>
      </w:r>
    </w:p>
    <w:p w14:paraId="0A770CA2" w14:textId="77777777" w:rsidR="000C37CA" w:rsidRPr="0055480E" w:rsidRDefault="000C37CA" w:rsidP="000C37CA">
      <w:pPr>
        <w:numPr>
          <w:ilvl w:val="0"/>
          <w:numId w:val="4"/>
        </w:numPr>
        <w:suppressAutoHyphens/>
        <w:ind w:left="0" w:firstLine="567"/>
        <w:jc w:val="both"/>
        <w:rPr>
          <w:sz w:val="26"/>
          <w:szCs w:val="26"/>
        </w:rPr>
      </w:pPr>
      <w:r w:rsidRPr="0055480E">
        <w:rPr>
          <w:sz w:val="26"/>
          <w:szCs w:val="26"/>
        </w:rPr>
        <w:t xml:space="preserve"> формирование первоначального опыта практической преобразовательной деятельности;</w:t>
      </w:r>
    </w:p>
    <w:p w14:paraId="142C6BD6" w14:textId="77777777" w:rsidR="000C37CA" w:rsidRPr="0055480E" w:rsidRDefault="000C37CA" w:rsidP="000C37CA">
      <w:pPr>
        <w:numPr>
          <w:ilvl w:val="0"/>
          <w:numId w:val="4"/>
        </w:numPr>
        <w:suppressAutoHyphens/>
        <w:ind w:left="0" w:firstLine="567"/>
        <w:jc w:val="both"/>
        <w:rPr>
          <w:sz w:val="26"/>
          <w:szCs w:val="26"/>
        </w:rPr>
      </w:pPr>
      <w:r w:rsidRPr="0055480E">
        <w:rPr>
          <w:sz w:val="26"/>
          <w:szCs w:val="26"/>
        </w:rPr>
        <w:t xml:space="preserve"> овладение навыками универсальных учебных действий у обучающихся на ступени начального общего образования.</w:t>
      </w:r>
    </w:p>
    <w:p w14:paraId="0731A113" w14:textId="77777777" w:rsidR="000C37CA" w:rsidRPr="0055480E" w:rsidRDefault="000C37CA" w:rsidP="000C37CA">
      <w:pPr>
        <w:ind w:firstLine="567"/>
        <w:jc w:val="both"/>
        <w:rPr>
          <w:sz w:val="26"/>
          <w:szCs w:val="26"/>
        </w:rPr>
      </w:pPr>
      <w:r w:rsidRPr="0055480E">
        <w:rPr>
          <w:sz w:val="26"/>
          <w:szCs w:val="26"/>
        </w:rPr>
        <w:t xml:space="preserve">Данное направление реализуется рядом программ внеурочной </w:t>
      </w:r>
      <w:proofErr w:type="gramStart"/>
      <w:r w:rsidRPr="0055480E">
        <w:rPr>
          <w:sz w:val="26"/>
          <w:szCs w:val="26"/>
        </w:rPr>
        <w:t>деятельности:  научное</w:t>
      </w:r>
      <w:proofErr w:type="gramEnd"/>
      <w:r w:rsidRPr="0055480E">
        <w:rPr>
          <w:sz w:val="26"/>
          <w:szCs w:val="26"/>
        </w:rPr>
        <w:t xml:space="preserve"> общество «Загадки природы»,  «Занимательная математика», «Лего-конструирование», «Удивительный мир слов»,</w:t>
      </w:r>
      <w:r>
        <w:rPr>
          <w:sz w:val="26"/>
          <w:szCs w:val="26"/>
        </w:rPr>
        <w:t xml:space="preserve"> «</w:t>
      </w:r>
      <w:r w:rsidR="002C6FB7">
        <w:rPr>
          <w:sz w:val="26"/>
          <w:szCs w:val="26"/>
        </w:rPr>
        <w:t>Основы логики и алгоритмики</w:t>
      </w:r>
      <w:r>
        <w:rPr>
          <w:sz w:val="26"/>
          <w:szCs w:val="26"/>
        </w:rPr>
        <w:t xml:space="preserve">», </w:t>
      </w:r>
      <w:r w:rsidRPr="0055480E">
        <w:rPr>
          <w:sz w:val="26"/>
          <w:szCs w:val="26"/>
        </w:rPr>
        <w:t>программ дополнительного образования детей, реализуемых учреждениями дополнительного образования разных ведомств (образования и  культуры).</w:t>
      </w:r>
    </w:p>
    <w:p w14:paraId="15FD0F73" w14:textId="77777777" w:rsidR="000C37CA" w:rsidRPr="0055480E" w:rsidRDefault="000C37CA" w:rsidP="000C37CA">
      <w:pPr>
        <w:ind w:left="43" w:hanging="14"/>
        <w:jc w:val="both"/>
        <w:rPr>
          <w:sz w:val="26"/>
          <w:szCs w:val="26"/>
        </w:rPr>
      </w:pPr>
      <w:r w:rsidRPr="0055480E">
        <w:rPr>
          <w:b/>
          <w:bCs/>
          <w:sz w:val="26"/>
          <w:szCs w:val="26"/>
        </w:rPr>
        <w:tab/>
      </w:r>
      <w:r w:rsidRPr="0055480E">
        <w:rPr>
          <w:b/>
          <w:bCs/>
          <w:sz w:val="26"/>
          <w:szCs w:val="26"/>
        </w:rPr>
        <w:tab/>
      </w:r>
      <w:r w:rsidRPr="0055480E">
        <w:rPr>
          <w:sz w:val="26"/>
          <w:szCs w:val="26"/>
        </w:rPr>
        <w:t xml:space="preserve">По итогам работы в данном </w:t>
      </w:r>
      <w:proofErr w:type="gramStart"/>
      <w:r w:rsidRPr="0055480E">
        <w:rPr>
          <w:sz w:val="26"/>
          <w:szCs w:val="26"/>
        </w:rPr>
        <w:t>направлении  проводятся</w:t>
      </w:r>
      <w:proofErr w:type="gramEnd"/>
      <w:r w:rsidRPr="0055480E">
        <w:rPr>
          <w:sz w:val="26"/>
          <w:szCs w:val="26"/>
        </w:rPr>
        <w:t xml:space="preserve"> конкурсы, выставки, защита проектов и их демонстрация.</w:t>
      </w:r>
    </w:p>
    <w:p w14:paraId="28467570" w14:textId="77777777" w:rsidR="000C37CA" w:rsidRPr="0055480E" w:rsidRDefault="000C37CA" w:rsidP="000C37CA">
      <w:pPr>
        <w:jc w:val="both"/>
        <w:rPr>
          <w:sz w:val="26"/>
          <w:szCs w:val="26"/>
        </w:rPr>
      </w:pPr>
    </w:p>
    <w:p w14:paraId="3214082E" w14:textId="77777777" w:rsidR="000C37CA" w:rsidRPr="0055480E" w:rsidRDefault="000C37CA" w:rsidP="000C37CA">
      <w:pPr>
        <w:ind w:left="43" w:hanging="14"/>
        <w:jc w:val="center"/>
        <w:rPr>
          <w:b/>
          <w:bCs/>
          <w:sz w:val="26"/>
          <w:szCs w:val="26"/>
        </w:rPr>
      </w:pPr>
      <w:r w:rsidRPr="0055480E">
        <w:rPr>
          <w:b/>
          <w:bCs/>
          <w:sz w:val="26"/>
          <w:szCs w:val="26"/>
        </w:rPr>
        <w:tab/>
      </w:r>
    </w:p>
    <w:p w14:paraId="458A92EB" w14:textId="77777777" w:rsidR="000C37CA" w:rsidRPr="0055480E" w:rsidRDefault="000C37CA" w:rsidP="000C37CA">
      <w:pPr>
        <w:ind w:left="43" w:hanging="14"/>
        <w:jc w:val="center"/>
        <w:rPr>
          <w:b/>
          <w:bCs/>
          <w:sz w:val="26"/>
          <w:szCs w:val="26"/>
        </w:rPr>
      </w:pPr>
      <w:r w:rsidRPr="0055480E">
        <w:rPr>
          <w:b/>
          <w:bCs/>
          <w:sz w:val="26"/>
          <w:szCs w:val="26"/>
        </w:rPr>
        <w:t>ОБЩЕКУЛЬТУРНОЕ НАПРАВЛЕНИЕ</w:t>
      </w:r>
    </w:p>
    <w:p w14:paraId="703322C6" w14:textId="77777777" w:rsidR="000C37CA" w:rsidRPr="0055480E" w:rsidRDefault="000C37CA" w:rsidP="000C37CA">
      <w:pPr>
        <w:ind w:left="43" w:hanging="14"/>
        <w:jc w:val="center"/>
        <w:rPr>
          <w:b/>
          <w:bCs/>
          <w:sz w:val="26"/>
          <w:szCs w:val="26"/>
        </w:rPr>
      </w:pPr>
    </w:p>
    <w:p w14:paraId="74CA0B39" w14:textId="77777777" w:rsidR="000C37CA" w:rsidRPr="0055480E" w:rsidRDefault="000C37CA" w:rsidP="000C37CA">
      <w:pPr>
        <w:ind w:firstLine="567"/>
        <w:jc w:val="both"/>
        <w:rPr>
          <w:sz w:val="26"/>
          <w:szCs w:val="26"/>
        </w:rPr>
      </w:pPr>
      <w:r w:rsidRPr="0055480E">
        <w:rPr>
          <w:b/>
          <w:bCs/>
          <w:sz w:val="26"/>
          <w:szCs w:val="26"/>
        </w:rPr>
        <w:t xml:space="preserve">Целесообразность </w:t>
      </w:r>
      <w:r w:rsidRPr="0055480E">
        <w:rPr>
          <w:sz w:val="26"/>
          <w:szCs w:val="26"/>
        </w:rPr>
        <w:t xml:space="preserve">данного направления заключается в воспитании способности к духовному развитию, нравственному самосовершенствованию, формированию ценностных ориентаций, развитие обшей культуры, знакомство с </w:t>
      </w:r>
      <w:r w:rsidRPr="0055480E">
        <w:rPr>
          <w:sz w:val="26"/>
          <w:szCs w:val="26"/>
        </w:rPr>
        <w:lastRenderedPageBreak/>
        <w:t>общечеловеческими ценностями мировой культуры, духовными ценностями отечественной культуры, нравственно-этическими ценностями многонационального народа России и народов других стран.</w:t>
      </w:r>
    </w:p>
    <w:p w14:paraId="061D8F4F" w14:textId="77777777" w:rsidR="000C37CA" w:rsidRPr="0055480E" w:rsidRDefault="000C37CA" w:rsidP="000C37CA">
      <w:pPr>
        <w:ind w:firstLine="567"/>
        <w:jc w:val="both"/>
        <w:rPr>
          <w:sz w:val="26"/>
          <w:szCs w:val="26"/>
        </w:rPr>
      </w:pPr>
      <w:r w:rsidRPr="0055480E">
        <w:rPr>
          <w:sz w:val="26"/>
          <w:szCs w:val="26"/>
        </w:rPr>
        <w:t>Основными задачами являются:</w:t>
      </w:r>
    </w:p>
    <w:p w14:paraId="370F7815" w14:textId="77777777" w:rsidR="000C37CA" w:rsidRPr="0055480E" w:rsidRDefault="000C37CA" w:rsidP="000C37CA">
      <w:pPr>
        <w:numPr>
          <w:ilvl w:val="0"/>
          <w:numId w:val="6"/>
        </w:numPr>
        <w:suppressAutoHyphens/>
        <w:ind w:left="0" w:firstLine="567"/>
        <w:jc w:val="both"/>
        <w:rPr>
          <w:sz w:val="26"/>
          <w:szCs w:val="26"/>
        </w:rPr>
      </w:pPr>
      <w:r w:rsidRPr="0055480E">
        <w:rPr>
          <w:sz w:val="26"/>
          <w:szCs w:val="26"/>
        </w:rPr>
        <w:t>формирование ценностных ориентаций общечеловеческого содержания;</w:t>
      </w:r>
    </w:p>
    <w:p w14:paraId="677E81D0" w14:textId="77777777" w:rsidR="000C37CA" w:rsidRPr="0055480E" w:rsidRDefault="000C37CA" w:rsidP="000C37CA">
      <w:pPr>
        <w:numPr>
          <w:ilvl w:val="0"/>
          <w:numId w:val="6"/>
        </w:numPr>
        <w:suppressAutoHyphens/>
        <w:ind w:left="0" w:firstLine="567"/>
        <w:jc w:val="both"/>
        <w:rPr>
          <w:sz w:val="26"/>
          <w:szCs w:val="26"/>
        </w:rPr>
      </w:pPr>
      <w:r w:rsidRPr="0055480E">
        <w:rPr>
          <w:sz w:val="26"/>
          <w:szCs w:val="26"/>
        </w:rPr>
        <w:t xml:space="preserve"> становление активной жизненной позиции;</w:t>
      </w:r>
    </w:p>
    <w:p w14:paraId="7B46EDA3" w14:textId="77777777" w:rsidR="000C37CA" w:rsidRPr="0055480E" w:rsidRDefault="000C37CA" w:rsidP="000C37CA">
      <w:pPr>
        <w:numPr>
          <w:ilvl w:val="0"/>
          <w:numId w:val="6"/>
        </w:numPr>
        <w:suppressAutoHyphens/>
        <w:ind w:left="0" w:firstLine="567"/>
        <w:jc w:val="both"/>
        <w:rPr>
          <w:sz w:val="26"/>
          <w:szCs w:val="26"/>
        </w:rPr>
      </w:pPr>
      <w:r w:rsidRPr="0055480E">
        <w:rPr>
          <w:sz w:val="26"/>
          <w:szCs w:val="26"/>
        </w:rPr>
        <w:t xml:space="preserve"> воспитание основ правовой, эстетической, физической и экологической культуры. </w:t>
      </w:r>
    </w:p>
    <w:p w14:paraId="6B1787B0" w14:textId="77777777" w:rsidR="000C37CA" w:rsidRPr="0055480E" w:rsidRDefault="000C37CA" w:rsidP="000C37CA">
      <w:pPr>
        <w:ind w:firstLine="567"/>
        <w:jc w:val="both"/>
        <w:rPr>
          <w:sz w:val="26"/>
          <w:szCs w:val="26"/>
        </w:rPr>
      </w:pPr>
      <w:r w:rsidRPr="0055480E">
        <w:rPr>
          <w:sz w:val="26"/>
          <w:szCs w:val="26"/>
        </w:rPr>
        <w:t xml:space="preserve">Данное направление реализуется рядом программ внеурочной </w:t>
      </w:r>
      <w:proofErr w:type="gramStart"/>
      <w:r w:rsidRPr="0055480E">
        <w:rPr>
          <w:sz w:val="26"/>
          <w:szCs w:val="26"/>
        </w:rPr>
        <w:t>деятельности:  студии</w:t>
      </w:r>
      <w:proofErr w:type="gramEnd"/>
      <w:r w:rsidRPr="0055480E">
        <w:rPr>
          <w:sz w:val="26"/>
          <w:szCs w:val="26"/>
        </w:rPr>
        <w:t xml:space="preserve">    деловая игра  «В мире книг», «Смотрю на мир глазами художника», программ дополнительного образования детей, реализуемых учреждениями дополнительного образования разных ведомств (образования и  культуры).</w:t>
      </w:r>
    </w:p>
    <w:p w14:paraId="00BD6659" w14:textId="77777777" w:rsidR="000C37CA" w:rsidRPr="0055480E" w:rsidRDefault="000C37CA" w:rsidP="000C37CA">
      <w:pPr>
        <w:ind w:left="43" w:hanging="14"/>
        <w:jc w:val="both"/>
        <w:rPr>
          <w:sz w:val="26"/>
          <w:szCs w:val="26"/>
        </w:rPr>
      </w:pPr>
      <w:r w:rsidRPr="0055480E">
        <w:rPr>
          <w:b/>
          <w:bCs/>
          <w:sz w:val="26"/>
          <w:szCs w:val="26"/>
        </w:rPr>
        <w:tab/>
      </w:r>
      <w:r w:rsidRPr="0055480E">
        <w:rPr>
          <w:b/>
          <w:bCs/>
          <w:sz w:val="26"/>
          <w:szCs w:val="26"/>
        </w:rPr>
        <w:tab/>
      </w:r>
      <w:r w:rsidRPr="0055480E">
        <w:rPr>
          <w:sz w:val="26"/>
          <w:szCs w:val="26"/>
        </w:rPr>
        <w:t xml:space="preserve">По итогам работы в данном </w:t>
      </w:r>
      <w:proofErr w:type="gramStart"/>
      <w:r w:rsidRPr="0055480E">
        <w:rPr>
          <w:sz w:val="26"/>
          <w:szCs w:val="26"/>
        </w:rPr>
        <w:t>направлении  проводятся</w:t>
      </w:r>
      <w:proofErr w:type="gramEnd"/>
      <w:r w:rsidRPr="0055480E">
        <w:rPr>
          <w:sz w:val="26"/>
          <w:szCs w:val="26"/>
        </w:rPr>
        <w:t xml:space="preserve"> концерты, конкурсы, выставки.</w:t>
      </w:r>
    </w:p>
    <w:p w14:paraId="7D0C1E19" w14:textId="77777777" w:rsidR="000C37CA" w:rsidRPr="0055480E" w:rsidRDefault="000C37CA" w:rsidP="000C37CA">
      <w:pPr>
        <w:ind w:left="29" w:firstLine="471"/>
        <w:jc w:val="both"/>
        <w:rPr>
          <w:sz w:val="26"/>
          <w:szCs w:val="26"/>
        </w:rPr>
      </w:pPr>
    </w:p>
    <w:p w14:paraId="54EBA702" w14:textId="77777777" w:rsidR="000C37CA" w:rsidRPr="0055480E" w:rsidRDefault="000C37CA" w:rsidP="000C37CA">
      <w:pPr>
        <w:ind w:left="29" w:firstLine="471"/>
        <w:jc w:val="both"/>
        <w:rPr>
          <w:color w:val="000000"/>
          <w:sz w:val="26"/>
          <w:szCs w:val="26"/>
        </w:rPr>
      </w:pPr>
      <w:r w:rsidRPr="0055480E">
        <w:rPr>
          <w:sz w:val="26"/>
          <w:szCs w:val="26"/>
        </w:rPr>
        <w:t xml:space="preserve"> План предусматривает распределение обучающихся по возрасту, </w:t>
      </w:r>
      <w:proofErr w:type="gramStart"/>
      <w:r w:rsidRPr="0055480E">
        <w:rPr>
          <w:sz w:val="26"/>
          <w:szCs w:val="26"/>
        </w:rPr>
        <w:t>в  зависимости</w:t>
      </w:r>
      <w:proofErr w:type="gramEnd"/>
      <w:r w:rsidRPr="0055480E">
        <w:rPr>
          <w:sz w:val="26"/>
          <w:szCs w:val="26"/>
        </w:rPr>
        <w:t xml:space="preserve"> от </w:t>
      </w:r>
      <w:r w:rsidRPr="0055480E">
        <w:rPr>
          <w:color w:val="000000"/>
          <w:sz w:val="26"/>
          <w:szCs w:val="26"/>
        </w:rPr>
        <w:t>направления развития личности и реализуемых  программ внеурочной деятельности.</w:t>
      </w:r>
    </w:p>
    <w:p w14:paraId="6F72DBC1" w14:textId="77777777" w:rsidR="000C37CA" w:rsidRPr="0055480E" w:rsidRDefault="000C37CA" w:rsidP="000C37CA">
      <w:pPr>
        <w:ind w:firstLine="567"/>
        <w:jc w:val="both"/>
        <w:rPr>
          <w:sz w:val="26"/>
          <w:szCs w:val="26"/>
        </w:rPr>
      </w:pPr>
      <w:r w:rsidRPr="0055480E">
        <w:rPr>
          <w:sz w:val="26"/>
          <w:szCs w:val="26"/>
        </w:rPr>
        <w:t>План МАОУ «ОК «Лицей №3» имени С.П. Угаровой» реализует индивидуальный подход в процессе внеурочной деятельности, позволяя обучающимся раскрыть свои творческие способности и интересы.</w:t>
      </w:r>
    </w:p>
    <w:p w14:paraId="246567C3" w14:textId="77777777" w:rsidR="000C37CA" w:rsidRPr="0068029D" w:rsidRDefault="000C37CA" w:rsidP="000C37CA">
      <w:pPr>
        <w:ind w:firstLine="567"/>
        <w:jc w:val="both"/>
        <w:rPr>
          <w:sz w:val="26"/>
          <w:szCs w:val="26"/>
        </w:rPr>
      </w:pPr>
      <w:r w:rsidRPr="0068029D">
        <w:rPr>
          <w:color w:val="FF0000"/>
          <w:sz w:val="26"/>
          <w:szCs w:val="26"/>
        </w:rPr>
        <w:t xml:space="preserve"> </w:t>
      </w:r>
      <w:proofErr w:type="gramStart"/>
      <w:r w:rsidRPr="0068029D">
        <w:rPr>
          <w:sz w:val="26"/>
          <w:szCs w:val="26"/>
        </w:rPr>
        <w:t>Занятия  групп</w:t>
      </w:r>
      <w:proofErr w:type="gramEnd"/>
      <w:r w:rsidRPr="0068029D">
        <w:rPr>
          <w:sz w:val="26"/>
          <w:szCs w:val="26"/>
        </w:rPr>
        <w:t xml:space="preserve">  проводятся на базе МАОУ «ОК «Лицей №3» имени С.П. Угаровой» (корпус 1, 2) </w:t>
      </w:r>
    </w:p>
    <w:p w14:paraId="614A6600" w14:textId="77777777" w:rsidR="000C37CA" w:rsidRPr="0068029D" w:rsidRDefault="000C37CA" w:rsidP="000C37CA">
      <w:pPr>
        <w:numPr>
          <w:ilvl w:val="0"/>
          <w:numId w:val="17"/>
        </w:numPr>
        <w:suppressAutoHyphens/>
        <w:jc w:val="both"/>
        <w:rPr>
          <w:sz w:val="26"/>
          <w:szCs w:val="26"/>
        </w:rPr>
      </w:pPr>
      <w:r w:rsidRPr="0068029D">
        <w:rPr>
          <w:sz w:val="26"/>
          <w:szCs w:val="26"/>
        </w:rPr>
        <w:t>в кабинетах  100, 101, 102, 103, 104, 105, 106, 107, 108, 110, 211, 210 , 207,   спортивный зал, музей</w:t>
      </w:r>
    </w:p>
    <w:p w14:paraId="7E37F6BF" w14:textId="77777777" w:rsidR="000C37CA" w:rsidRPr="0055480E" w:rsidRDefault="000C37CA" w:rsidP="000C37CA">
      <w:pPr>
        <w:ind w:firstLine="567"/>
        <w:jc w:val="both"/>
        <w:rPr>
          <w:sz w:val="26"/>
          <w:szCs w:val="26"/>
        </w:rPr>
      </w:pPr>
      <w:r w:rsidRPr="0055480E">
        <w:rPr>
          <w:sz w:val="26"/>
          <w:szCs w:val="26"/>
        </w:rPr>
        <w:t xml:space="preserve"> МАОУ «ОК «Лицей №3» имени С.П. Угаровой» является целостной открытой социально-педагогической системой, создающей комплексно-образовательное пространство для развития каждого обучающего </w:t>
      </w:r>
      <w:proofErr w:type="gramStart"/>
      <w:r w:rsidRPr="0055480E">
        <w:rPr>
          <w:sz w:val="26"/>
          <w:szCs w:val="26"/>
        </w:rPr>
        <w:t>средствами  внеурочной</w:t>
      </w:r>
      <w:proofErr w:type="gramEnd"/>
      <w:r w:rsidRPr="0055480E">
        <w:rPr>
          <w:sz w:val="26"/>
          <w:szCs w:val="26"/>
        </w:rPr>
        <w:t xml:space="preserve"> деятельности  и дополнительного образования.</w:t>
      </w:r>
    </w:p>
    <w:p w14:paraId="4401FB0B" w14:textId="77777777" w:rsidR="000C37CA" w:rsidRPr="0055480E" w:rsidRDefault="000C37CA" w:rsidP="000C37CA">
      <w:pPr>
        <w:ind w:firstLine="567"/>
        <w:jc w:val="both"/>
        <w:rPr>
          <w:sz w:val="26"/>
          <w:szCs w:val="26"/>
        </w:rPr>
      </w:pPr>
      <w:r w:rsidRPr="0055480E">
        <w:rPr>
          <w:sz w:val="26"/>
          <w:szCs w:val="26"/>
        </w:rPr>
        <w:t>План состоит:</w:t>
      </w:r>
    </w:p>
    <w:p w14:paraId="1B08A000" w14:textId="77777777" w:rsidR="000C37CA" w:rsidRPr="0055480E" w:rsidRDefault="000C37CA" w:rsidP="000C37CA">
      <w:pPr>
        <w:numPr>
          <w:ilvl w:val="0"/>
          <w:numId w:val="7"/>
        </w:numPr>
        <w:suppressAutoHyphens/>
        <w:ind w:left="0" w:firstLine="567"/>
        <w:jc w:val="both"/>
        <w:rPr>
          <w:sz w:val="26"/>
          <w:szCs w:val="26"/>
        </w:rPr>
      </w:pPr>
      <w:r w:rsidRPr="0055480E">
        <w:rPr>
          <w:sz w:val="26"/>
          <w:szCs w:val="26"/>
        </w:rPr>
        <w:t xml:space="preserve"> титульный лист;</w:t>
      </w:r>
    </w:p>
    <w:p w14:paraId="34EEF306" w14:textId="77777777" w:rsidR="000C37CA" w:rsidRPr="0055480E" w:rsidRDefault="000C37CA" w:rsidP="000C37CA">
      <w:pPr>
        <w:numPr>
          <w:ilvl w:val="0"/>
          <w:numId w:val="7"/>
        </w:numPr>
        <w:suppressAutoHyphens/>
        <w:ind w:left="0" w:firstLine="567"/>
        <w:jc w:val="both"/>
        <w:rPr>
          <w:sz w:val="26"/>
          <w:szCs w:val="26"/>
        </w:rPr>
      </w:pPr>
      <w:r w:rsidRPr="0055480E">
        <w:rPr>
          <w:sz w:val="26"/>
          <w:szCs w:val="26"/>
        </w:rPr>
        <w:t xml:space="preserve"> пояснительная записка;</w:t>
      </w:r>
    </w:p>
    <w:p w14:paraId="4DEDEA8C" w14:textId="77777777" w:rsidR="000C37CA" w:rsidRPr="0055480E" w:rsidRDefault="000C37CA" w:rsidP="000C37CA">
      <w:pPr>
        <w:numPr>
          <w:ilvl w:val="0"/>
          <w:numId w:val="7"/>
        </w:numPr>
        <w:suppressAutoHyphens/>
        <w:ind w:left="0" w:firstLine="567"/>
        <w:jc w:val="both"/>
        <w:rPr>
          <w:sz w:val="26"/>
          <w:szCs w:val="26"/>
        </w:rPr>
      </w:pPr>
      <w:r w:rsidRPr="0055480E">
        <w:rPr>
          <w:sz w:val="26"/>
          <w:szCs w:val="26"/>
        </w:rPr>
        <w:t xml:space="preserve"> режим организации внеурочной деятельности;</w:t>
      </w:r>
    </w:p>
    <w:p w14:paraId="3B4BCDA2" w14:textId="77777777" w:rsidR="000C37CA" w:rsidRPr="0055480E" w:rsidRDefault="000C37CA" w:rsidP="000C37CA">
      <w:pPr>
        <w:numPr>
          <w:ilvl w:val="0"/>
          <w:numId w:val="7"/>
        </w:numPr>
        <w:suppressAutoHyphens/>
        <w:ind w:left="0" w:firstLine="567"/>
        <w:jc w:val="both"/>
        <w:rPr>
          <w:sz w:val="26"/>
          <w:szCs w:val="26"/>
        </w:rPr>
      </w:pPr>
      <w:r w:rsidRPr="0055480E">
        <w:rPr>
          <w:sz w:val="26"/>
          <w:szCs w:val="26"/>
        </w:rPr>
        <w:t xml:space="preserve"> сетка часов плана внеурочной деятельности;</w:t>
      </w:r>
    </w:p>
    <w:p w14:paraId="661C9258" w14:textId="77777777" w:rsidR="000C37CA" w:rsidRPr="0055480E" w:rsidRDefault="000C37CA" w:rsidP="000C37CA">
      <w:pPr>
        <w:numPr>
          <w:ilvl w:val="0"/>
          <w:numId w:val="7"/>
        </w:numPr>
        <w:suppressAutoHyphens/>
        <w:ind w:left="0" w:firstLine="567"/>
        <w:jc w:val="both"/>
        <w:rPr>
          <w:sz w:val="26"/>
          <w:szCs w:val="26"/>
        </w:rPr>
      </w:pPr>
      <w:r w:rsidRPr="0055480E">
        <w:rPr>
          <w:sz w:val="26"/>
          <w:szCs w:val="26"/>
        </w:rPr>
        <w:t xml:space="preserve"> программно-</w:t>
      </w:r>
      <w:proofErr w:type="gramStart"/>
      <w:r w:rsidRPr="0055480E">
        <w:rPr>
          <w:sz w:val="26"/>
          <w:szCs w:val="26"/>
        </w:rPr>
        <w:t>методическое  обеспечение</w:t>
      </w:r>
      <w:proofErr w:type="gramEnd"/>
      <w:r w:rsidRPr="0055480E">
        <w:rPr>
          <w:sz w:val="26"/>
          <w:szCs w:val="26"/>
        </w:rPr>
        <w:t xml:space="preserve"> плана.</w:t>
      </w:r>
    </w:p>
    <w:p w14:paraId="712739A5" w14:textId="77777777" w:rsidR="000C37CA" w:rsidRPr="0055480E" w:rsidRDefault="000C37CA" w:rsidP="000C37CA">
      <w:pPr>
        <w:jc w:val="both"/>
        <w:rPr>
          <w:color w:val="000000"/>
          <w:sz w:val="26"/>
          <w:szCs w:val="26"/>
        </w:rPr>
      </w:pPr>
      <w:r w:rsidRPr="0055480E">
        <w:rPr>
          <w:sz w:val="26"/>
          <w:szCs w:val="26"/>
        </w:rPr>
        <w:t xml:space="preserve">        Таким образом, </w:t>
      </w:r>
      <w:proofErr w:type="gramStart"/>
      <w:r w:rsidRPr="0055480E">
        <w:rPr>
          <w:sz w:val="26"/>
          <w:szCs w:val="26"/>
        </w:rPr>
        <w:t>план  внеурочной</w:t>
      </w:r>
      <w:proofErr w:type="gramEnd"/>
      <w:r w:rsidRPr="0055480E">
        <w:rPr>
          <w:sz w:val="26"/>
          <w:szCs w:val="26"/>
        </w:rPr>
        <w:t xml:space="preserve"> деятельности  на 202</w:t>
      </w:r>
      <w:r w:rsidR="002C6FB7">
        <w:rPr>
          <w:sz w:val="26"/>
          <w:szCs w:val="26"/>
        </w:rPr>
        <w:t>3</w:t>
      </w:r>
      <w:r w:rsidRPr="0055480E">
        <w:rPr>
          <w:sz w:val="26"/>
          <w:szCs w:val="26"/>
        </w:rPr>
        <w:t>/202</w:t>
      </w:r>
      <w:r w:rsidR="002C6FB7">
        <w:rPr>
          <w:sz w:val="26"/>
          <w:szCs w:val="26"/>
        </w:rPr>
        <w:t>4</w:t>
      </w:r>
      <w:r w:rsidRPr="0055480E">
        <w:rPr>
          <w:sz w:val="26"/>
          <w:szCs w:val="26"/>
        </w:rPr>
        <w:t xml:space="preserve"> учебный год создаёт условия для </w:t>
      </w:r>
      <w:r w:rsidRPr="0055480E">
        <w:rPr>
          <w:color w:val="000000"/>
          <w:sz w:val="26"/>
          <w:szCs w:val="26"/>
        </w:rPr>
        <w:t>повышения качества образования, обеспечивает развитие личности обучающихся, способствует самоопределению учащихся в выборе профиля обучения с учетом возможностей педагогического коллектива.</w:t>
      </w:r>
    </w:p>
    <w:p w14:paraId="08DB5C91" w14:textId="77777777" w:rsidR="000C37CA" w:rsidRPr="0055480E" w:rsidRDefault="000C37CA" w:rsidP="000C37CA">
      <w:pPr>
        <w:ind w:firstLine="567"/>
        <w:jc w:val="both"/>
        <w:rPr>
          <w:sz w:val="26"/>
          <w:szCs w:val="26"/>
        </w:rPr>
      </w:pPr>
      <w:r w:rsidRPr="0055480E">
        <w:rPr>
          <w:sz w:val="26"/>
          <w:szCs w:val="26"/>
        </w:rPr>
        <w:t>На основании анализа потребностей учащихся и их родителей (законных представителей)  в соответствии с социальным заказом в плане внеурочной деятельности представлены направления и формы, реализуемые в МАОУ «ОК «Лицей №3» имени С.П. Угаровой» в 202</w:t>
      </w:r>
      <w:r w:rsidR="002C6FB7">
        <w:rPr>
          <w:sz w:val="26"/>
          <w:szCs w:val="26"/>
        </w:rPr>
        <w:t>3</w:t>
      </w:r>
      <w:r w:rsidRPr="0055480E">
        <w:rPr>
          <w:sz w:val="26"/>
          <w:szCs w:val="26"/>
        </w:rPr>
        <w:t>/202</w:t>
      </w:r>
      <w:r w:rsidR="002C6FB7">
        <w:rPr>
          <w:sz w:val="26"/>
          <w:szCs w:val="26"/>
        </w:rPr>
        <w:t>4</w:t>
      </w:r>
      <w:r w:rsidRPr="0055480E">
        <w:rPr>
          <w:sz w:val="26"/>
          <w:szCs w:val="26"/>
        </w:rPr>
        <w:t xml:space="preserve"> учебном году.</w:t>
      </w:r>
    </w:p>
    <w:p w14:paraId="627AD042" w14:textId="77777777" w:rsidR="000C37CA" w:rsidRPr="0055480E" w:rsidRDefault="000C37CA" w:rsidP="000C37CA">
      <w:pPr>
        <w:ind w:firstLine="567"/>
        <w:jc w:val="both"/>
        <w:rPr>
          <w:sz w:val="26"/>
          <w:szCs w:val="26"/>
        </w:rPr>
      </w:pPr>
    </w:p>
    <w:p w14:paraId="1C946CEA" w14:textId="77777777" w:rsidR="000C37CA" w:rsidRPr="0055480E" w:rsidRDefault="000C37CA" w:rsidP="000C37CA">
      <w:pPr>
        <w:ind w:firstLine="360"/>
        <w:jc w:val="center"/>
        <w:rPr>
          <w:b/>
          <w:sz w:val="26"/>
          <w:szCs w:val="26"/>
        </w:rPr>
      </w:pPr>
    </w:p>
    <w:p w14:paraId="052306EE" w14:textId="77777777" w:rsidR="000C37CA" w:rsidRPr="0055480E" w:rsidRDefault="000C37CA" w:rsidP="000C37CA">
      <w:pPr>
        <w:ind w:firstLine="360"/>
        <w:jc w:val="center"/>
        <w:rPr>
          <w:b/>
          <w:sz w:val="26"/>
          <w:szCs w:val="26"/>
        </w:rPr>
      </w:pPr>
    </w:p>
    <w:p w14:paraId="2BCD9B99" w14:textId="77777777" w:rsidR="00C65AD6" w:rsidRDefault="00C65AD6" w:rsidP="000C37CA">
      <w:pPr>
        <w:ind w:firstLine="360"/>
        <w:jc w:val="center"/>
        <w:rPr>
          <w:b/>
          <w:sz w:val="26"/>
          <w:szCs w:val="26"/>
        </w:rPr>
      </w:pPr>
    </w:p>
    <w:p w14:paraId="09D70CD5" w14:textId="77777777" w:rsidR="00C65AD6" w:rsidRDefault="00C65AD6" w:rsidP="000C37CA">
      <w:pPr>
        <w:ind w:firstLine="360"/>
        <w:jc w:val="center"/>
        <w:rPr>
          <w:b/>
          <w:sz w:val="26"/>
          <w:szCs w:val="26"/>
        </w:rPr>
      </w:pPr>
    </w:p>
    <w:p w14:paraId="1A140F76" w14:textId="77777777" w:rsidR="000C37CA" w:rsidRPr="0055480E" w:rsidRDefault="000C37CA" w:rsidP="000C37CA">
      <w:pPr>
        <w:ind w:firstLine="360"/>
        <w:jc w:val="center"/>
        <w:rPr>
          <w:b/>
          <w:sz w:val="26"/>
          <w:szCs w:val="26"/>
        </w:rPr>
      </w:pPr>
      <w:r w:rsidRPr="0055480E">
        <w:rPr>
          <w:b/>
          <w:sz w:val="26"/>
          <w:szCs w:val="26"/>
        </w:rPr>
        <w:lastRenderedPageBreak/>
        <w:t>Режим организации внеурочной деятельности</w:t>
      </w:r>
    </w:p>
    <w:p w14:paraId="0EA1F1AB" w14:textId="77777777" w:rsidR="000C37CA" w:rsidRPr="0055480E" w:rsidRDefault="000C37CA" w:rsidP="000C37CA">
      <w:pPr>
        <w:ind w:firstLine="555"/>
        <w:jc w:val="both"/>
        <w:rPr>
          <w:color w:val="000000"/>
          <w:sz w:val="26"/>
          <w:szCs w:val="26"/>
        </w:rPr>
      </w:pPr>
      <w:r w:rsidRPr="0055480E">
        <w:rPr>
          <w:color w:val="424242"/>
          <w:sz w:val="26"/>
          <w:szCs w:val="26"/>
        </w:rPr>
        <w:t xml:space="preserve">     </w:t>
      </w:r>
      <w:r w:rsidRPr="0055480E">
        <w:rPr>
          <w:color w:val="000000"/>
          <w:sz w:val="26"/>
          <w:szCs w:val="26"/>
        </w:rPr>
        <w:t xml:space="preserve">Расписание занятий внеурочной деятельности </w:t>
      </w:r>
      <w:proofErr w:type="gramStart"/>
      <w:r w:rsidRPr="0055480E">
        <w:rPr>
          <w:color w:val="000000"/>
          <w:sz w:val="26"/>
          <w:szCs w:val="26"/>
        </w:rPr>
        <w:t>составляется  с</w:t>
      </w:r>
      <w:proofErr w:type="gramEnd"/>
      <w:r w:rsidRPr="0055480E">
        <w:rPr>
          <w:color w:val="000000"/>
          <w:sz w:val="26"/>
          <w:szCs w:val="26"/>
        </w:rPr>
        <w:t xml:space="preserve"> учетом наиболее благоприятного режима труда и отдыха обучающихся. При работе с детьми должен осуществляться дифференцированный подход с учетом возраста детей и этапов их подготовки. Расписание утверждается директором школы образовательного учреждения.</w:t>
      </w:r>
    </w:p>
    <w:p w14:paraId="75C0F1C1" w14:textId="77777777" w:rsidR="000C37CA" w:rsidRPr="0055480E" w:rsidRDefault="000C37CA" w:rsidP="000C37CA">
      <w:pPr>
        <w:ind w:firstLine="585"/>
        <w:rPr>
          <w:color w:val="000000"/>
          <w:sz w:val="26"/>
          <w:szCs w:val="26"/>
        </w:rPr>
      </w:pPr>
      <w:r w:rsidRPr="0055480E">
        <w:rPr>
          <w:sz w:val="26"/>
          <w:szCs w:val="26"/>
        </w:rPr>
        <w:t xml:space="preserve">      </w:t>
      </w:r>
      <w:r w:rsidRPr="0055480E">
        <w:rPr>
          <w:color w:val="000000"/>
          <w:sz w:val="26"/>
          <w:szCs w:val="26"/>
        </w:rPr>
        <w:t xml:space="preserve">План включает в </w:t>
      </w:r>
      <w:proofErr w:type="gramStart"/>
      <w:r w:rsidRPr="0055480E">
        <w:rPr>
          <w:color w:val="000000"/>
          <w:sz w:val="26"/>
          <w:szCs w:val="26"/>
        </w:rPr>
        <w:t>себя  следующие</w:t>
      </w:r>
      <w:proofErr w:type="gramEnd"/>
      <w:r w:rsidRPr="0055480E">
        <w:rPr>
          <w:color w:val="000000"/>
          <w:sz w:val="26"/>
          <w:szCs w:val="26"/>
        </w:rPr>
        <w:t xml:space="preserve"> нормативы:</w:t>
      </w:r>
    </w:p>
    <w:p w14:paraId="060761A4" w14:textId="77777777" w:rsidR="000C37CA" w:rsidRPr="0055480E" w:rsidRDefault="000C37CA" w:rsidP="000C37CA">
      <w:pPr>
        <w:spacing w:line="100" w:lineRule="atLeast"/>
        <w:ind w:firstLine="555"/>
        <w:jc w:val="both"/>
        <w:rPr>
          <w:color w:val="000000"/>
          <w:sz w:val="26"/>
          <w:szCs w:val="26"/>
        </w:rPr>
      </w:pPr>
      <w:r w:rsidRPr="0055480E">
        <w:rPr>
          <w:color w:val="000000"/>
          <w:sz w:val="26"/>
          <w:szCs w:val="26"/>
        </w:rPr>
        <w:t>- недельную (максимальную) нагрузку на обучающихся;</w:t>
      </w:r>
    </w:p>
    <w:p w14:paraId="6439930A" w14:textId="77777777" w:rsidR="000C37CA" w:rsidRPr="0055480E" w:rsidRDefault="000C37CA" w:rsidP="000C37CA">
      <w:pPr>
        <w:spacing w:line="100" w:lineRule="atLeast"/>
        <w:ind w:firstLine="555"/>
        <w:jc w:val="both"/>
        <w:rPr>
          <w:color w:val="000000"/>
          <w:sz w:val="26"/>
          <w:szCs w:val="26"/>
        </w:rPr>
      </w:pPr>
      <w:r w:rsidRPr="0055480E">
        <w:rPr>
          <w:color w:val="000000"/>
          <w:sz w:val="26"/>
          <w:szCs w:val="26"/>
        </w:rPr>
        <w:t>- недельное количество часов на реализацию программ по каждому направлению развития личности;</w:t>
      </w:r>
    </w:p>
    <w:p w14:paraId="0FCAC4E5" w14:textId="77777777" w:rsidR="000C37CA" w:rsidRPr="0055480E" w:rsidRDefault="000C37CA" w:rsidP="000C37CA">
      <w:pPr>
        <w:spacing w:line="100" w:lineRule="atLeast"/>
        <w:ind w:firstLine="585"/>
        <w:jc w:val="both"/>
        <w:rPr>
          <w:color w:val="000000"/>
          <w:sz w:val="26"/>
          <w:szCs w:val="26"/>
        </w:rPr>
      </w:pPr>
      <w:r w:rsidRPr="0055480E">
        <w:rPr>
          <w:color w:val="000000"/>
          <w:sz w:val="26"/>
          <w:szCs w:val="26"/>
        </w:rPr>
        <w:t>- количество групп по направлениям.</w:t>
      </w:r>
    </w:p>
    <w:p w14:paraId="70F04BFF" w14:textId="77777777" w:rsidR="000C37CA" w:rsidRPr="0055480E" w:rsidRDefault="000C37CA" w:rsidP="000C37CA">
      <w:pPr>
        <w:ind w:firstLine="540"/>
        <w:jc w:val="both"/>
        <w:rPr>
          <w:sz w:val="26"/>
          <w:szCs w:val="26"/>
        </w:rPr>
      </w:pPr>
      <w:r w:rsidRPr="0055480E">
        <w:rPr>
          <w:sz w:val="26"/>
          <w:szCs w:val="26"/>
        </w:rPr>
        <w:t>Продолжительность учебного года составляет:</w:t>
      </w:r>
    </w:p>
    <w:p w14:paraId="4DA0686D" w14:textId="77777777" w:rsidR="000C37CA" w:rsidRPr="0055480E" w:rsidRDefault="000C37CA" w:rsidP="000C37CA">
      <w:pPr>
        <w:spacing w:line="100" w:lineRule="atLeast"/>
        <w:ind w:firstLine="360"/>
        <w:jc w:val="both"/>
        <w:rPr>
          <w:sz w:val="26"/>
          <w:szCs w:val="26"/>
        </w:rPr>
      </w:pPr>
      <w:r w:rsidRPr="0055480E">
        <w:rPr>
          <w:sz w:val="26"/>
          <w:szCs w:val="26"/>
        </w:rPr>
        <w:t xml:space="preserve">           1 классы – 33 недели;</w:t>
      </w:r>
    </w:p>
    <w:p w14:paraId="1DD301EE" w14:textId="77777777" w:rsidR="000C37CA" w:rsidRPr="0055480E" w:rsidRDefault="000C37CA" w:rsidP="000C37CA">
      <w:pPr>
        <w:spacing w:line="100" w:lineRule="atLeast"/>
        <w:ind w:firstLine="360"/>
        <w:jc w:val="both"/>
        <w:rPr>
          <w:sz w:val="26"/>
          <w:szCs w:val="26"/>
        </w:rPr>
      </w:pPr>
      <w:r w:rsidRPr="0055480E">
        <w:rPr>
          <w:sz w:val="26"/>
          <w:szCs w:val="26"/>
        </w:rPr>
        <w:t xml:space="preserve">           2-4 классы – 34 недели.</w:t>
      </w:r>
    </w:p>
    <w:p w14:paraId="42FDC341" w14:textId="77777777" w:rsidR="000C37CA" w:rsidRDefault="000C37CA" w:rsidP="000C37CA">
      <w:pPr>
        <w:ind w:firstLine="360"/>
        <w:jc w:val="both"/>
        <w:rPr>
          <w:sz w:val="26"/>
          <w:szCs w:val="26"/>
        </w:rPr>
      </w:pPr>
      <w:r w:rsidRPr="0055480E">
        <w:rPr>
          <w:sz w:val="26"/>
          <w:szCs w:val="26"/>
        </w:rPr>
        <w:t xml:space="preserve">         Обязательная (максимальная) </w:t>
      </w:r>
      <w:proofErr w:type="gramStart"/>
      <w:r w:rsidRPr="0055480E">
        <w:rPr>
          <w:sz w:val="26"/>
          <w:szCs w:val="26"/>
        </w:rPr>
        <w:t>нагрузка  внеурочной</w:t>
      </w:r>
      <w:proofErr w:type="gramEnd"/>
      <w:r w:rsidRPr="0055480E">
        <w:rPr>
          <w:sz w:val="26"/>
          <w:szCs w:val="26"/>
        </w:rPr>
        <w:t xml:space="preserve"> деятельности учащихся в МАОУ «ОК «Лицей №3» имени С.П. Угаровой» не должна превышать предельно допустимую:</w:t>
      </w:r>
    </w:p>
    <w:p w14:paraId="1C386C82" w14:textId="77777777" w:rsidR="000C37CA" w:rsidRPr="0055480E" w:rsidRDefault="000C37CA" w:rsidP="000C37CA">
      <w:pPr>
        <w:ind w:firstLine="36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5"/>
        <w:gridCol w:w="1448"/>
        <w:gridCol w:w="2029"/>
        <w:gridCol w:w="2029"/>
        <w:gridCol w:w="2003"/>
      </w:tblGrid>
      <w:tr w:rsidR="000C37CA" w:rsidRPr="0055480E" w14:paraId="430F78EC" w14:textId="77777777" w:rsidTr="00D0225C">
        <w:tc>
          <w:tcPr>
            <w:tcW w:w="2192" w:type="dxa"/>
          </w:tcPr>
          <w:p w14:paraId="3BA76D2D" w14:textId="77777777" w:rsidR="000C37CA" w:rsidRPr="0055480E" w:rsidRDefault="000C37CA" w:rsidP="00D0225C">
            <w:pPr>
              <w:snapToGrid w:val="0"/>
              <w:spacing w:line="100" w:lineRule="atLeast"/>
              <w:jc w:val="both"/>
              <w:rPr>
                <w:sz w:val="26"/>
                <w:szCs w:val="26"/>
              </w:rPr>
            </w:pPr>
            <w:r w:rsidRPr="0055480E">
              <w:rPr>
                <w:sz w:val="26"/>
                <w:szCs w:val="26"/>
              </w:rPr>
              <w:t>Классы</w:t>
            </w:r>
          </w:p>
        </w:tc>
        <w:tc>
          <w:tcPr>
            <w:tcW w:w="2055" w:type="dxa"/>
          </w:tcPr>
          <w:p w14:paraId="211428CC" w14:textId="77777777" w:rsidR="000C37CA" w:rsidRPr="0055480E" w:rsidRDefault="000C37CA" w:rsidP="00D0225C">
            <w:pPr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  <w:r w:rsidRPr="0055480E">
              <w:rPr>
                <w:sz w:val="26"/>
                <w:szCs w:val="26"/>
              </w:rPr>
              <w:t>1 класс</w:t>
            </w:r>
          </w:p>
          <w:p w14:paraId="1D6DDE99" w14:textId="77777777" w:rsidR="000C37CA" w:rsidRPr="0055480E" w:rsidRDefault="000C37CA" w:rsidP="00D0225C">
            <w:pPr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  <w:r w:rsidRPr="0055480E">
              <w:rPr>
                <w:sz w:val="26"/>
                <w:szCs w:val="26"/>
              </w:rPr>
              <w:t xml:space="preserve"> </w:t>
            </w:r>
          </w:p>
        </w:tc>
        <w:tc>
          <w:tcPr>
            <w:tcW w:w="2055" w:type="dxa"/>
          </w:tcPr>
          <w:p w14:paraId="1B0147CF" w14:textId="77777777" w:rsidR="000C37CA" w:rsidRPr="0055480E" w:rsidRDefault="000C37CA" w:rsidP="00D0225C">
            <w:pPr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  <w:r w:rsidRPr="0055480E">
              <w:rPr>
                <w:sz w:val="26"/>
                <w:szCs w:val="26"/>
              </w:rPr>
              <w:t>2 класс</w:t>
            </w:r>
          </w:p>
        </w:tc>
        <w:tc>
          <w:tcPr>
            <w:tcW w:w="2055" w:type="dxa"/>
          </w:tcPr>
          <w:p w14:paraId="1B2C9AD5" w14:textId="77777777" w:rsidR="000C37CA" w:rsidRPr="0055480E" w:rsidRDefault="000C37CA" w:rsidP="00D0225C">
            <w:pPr>
              <w:jc w:val="center"/>
              <w:rPr>
                <w:sz w:val="26"/>
                <w:szCs w:val="26"/>
              </w:rPr>
            </w:pPr>
            <w:r w:rsidRPr="0055480E">
              <w:rPr>
                <w:sz w:val="26"/>
                <w:szCs w:val="26"/>
              </w:rPr>
              <w:t>3 класс</w:t>
            </w:r>
          </w:p>
        </w:tc>
        <w:tc>
          <w:tcPr>
            <w:tcW w:w="1923" w:type="dxa"/>
          </w:tcPr>
          <w:p w14:paraId="193C8D8F" w14:textId="77777777" w:rsidR="000C37CA" w:rsidRPr="0055480E" w:rsidRDefault="000C37CA" w:rsidP="00D0225C">
            <w:pPr>
              <w:jc w:val="center"/>
              <w:rPr>
                <w:sz w:val="26"/>
                <w:szCs w:val="26"/>
              </w:rPr>
            </w:pPr>
            <w:r w:rsidRPr="0055480E">
              <w:rPr>
                <w:sz w:val="26"/>
                <w:szCs w:val="26"/>
              </w:rPr>
              <w:t>4 класс</w:t>
            </w:r>
          </w:p>
        </w:tc>
      </w:tr>
      <w:tr w:rsidR="000C37CA" w:rsidRPr="0055480E" w14:paraId="0CB042CA" w14:textId="77777777" w:rsidTr="00D0225C">
        <w:tc>
          <w:tcPr>
            <w:tcW w:w="2192" w:type="dxa"/>
          </w:tcPr>
          <w:p w14:paraId="439EC4A2" w14:textId="77777777" w:rsidR="000C37CA" w:rsidRPr="0055480E" w:rsidRDefault="000C37CA" w:rsidP="00D0225C">
            <w:pPr>
              <w:snapToGrid w:val="0"/>
              <w:spacing w:line="100" w:lineRule="atLeast"/>
              <w:jc w:val="both"/>
              <w:rPr>
                <w:sz w:val="26"/>
                <w:szCs w:val="26"/>
              </w:rPr>
            </w:pPr>
            <w:r w:rsidRPr="0055480E">
              <w:rPr>
                <w:sz w:val="26"/>
                <w:szCs w:val="26"/>
              </w:rPr>
              <w:t>Возможная нагрузка в неделю</w:t>
            </w:r>
          </w:p>
        </w:tc>
        <w:tc>
          <w:tcPr>
            <w:tcW w:w="2055" w:type="dxa"/>
          </w:tcPr>
          <w:p w14:paraId="3CEA5EF5" w14:textId="77777777" w:rsidR="000C37CA" w:rsidRPr="0055480E" w:rsidRDefault="000C37CA" w:rsidP="00D0225C">
            <w:pPr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  <w:r w:rsidRPr="0055480E">
              <w:rPr>
                <w:sz w:val="26"/>
                <w:szCs w:val="26"/>
              </w:rPr>
              <w:t>До 2 часов</w:t>
            </w:r>
          </w:p>
          <w:p w14:paraId="0649AA42" w14:textId="77777777" w:rsidR="000C37CA" w:rsidRPr="0055480E" w:rsidRDefault="000C37CA" w:rsidP="00D0225C">
            <w:pPr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  <w:r w:rsidRPr="0055480E">
              <w:rPr>
                <w:sz w:val="26"/>
                <w:szCs w:val="26"/>
              </w:rPr>
              <w:t xml:space="preserve"> </w:t>
            </w:r>
          </w:p>
        </w:tc>
        <w:tc>
          <w:tcPr>
            <w:tcW w:w="2055" w:type="dxa"/>
          </w:tcPr>
          <w:p w14:paraId="531563DE" w14:textId="77777777" w:rsidR="000C37CA" w:rsidRPr="0055480E" w:rsidRDefault="000C37CA" w:rsidP="00D0225C">
            <w:pPr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  <w:r w:rsidRPr="0055480E">
              <w:rPr>
                <w:sz w:val="26"/>
                <w:szCs w:val="26"/>
              </w:rPr>
              <w:t xml:space="preserve">До </w:t>
            </w:r>
            <w:r w:rsidR="002C6FB7">
              <w:rPr>
                <w:sz w:val="26"/>
                <w:szCs w:val="26"/>
              </w:rPr>
              <w:t>10</w:t>
            </w:r>
            <w:r w:rsidRPr="0055480E">
              <w:rPr>
                <w:sz w:val="26"/>
                <w:szCs w:val="26"/>
              </w:rPr>
              <w:t xml:space="preserve"> часов</w:t>
            </w:r>
          </w:p>
          <w:p w14:paraId="76A516D5" w14:textId="77777777" w:rsidR="000C37CA" w:rsidRPr="0055480E" w:rsidRDefault="000C37CA" w:rsidP="00D0225C">
            <w:pPr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  <w:r w:rsidRPr="0055480E">
              <w:rPr>
                <w:sz w:val="26"/>
                <w:szCs w:val="26"/>
              </w:rPr>
              <w:t>(из них на самоподготовку (выполнение пис</w:t>
            </w:r>
            <w:r w:rsidR="002C6FB7">
              <w:rPr>
                <w:sz w:val="26"/>
                <w:szCs w:val="26"/>
              </w:rPr>
              <w:t>ьменных домашних заданий) д</w:t>
            </w:r>
          </w:p>
          <w:p w14:paraId="3669EBC1" w14:textId="77777777" w:rsidR="000C37CA" w:rsidRPr="0055480E" w:rsidRDefault="000C37CA" w:rsidP="00D0225C">
            <w:pPr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055" w:type="dxa"/>
          </w:tcPr>
          <w:p w14:paraId="1886270E" w14:textId="77777777" w:rsidR="000C37CA" w:rsidRPr="0055480E" w:rsidRDefault="000C37CA" w:rsidP="00D0225C">
            <w:pPr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  <w:r w:rsidRPr="0055480E">
              <w:rPr>
                <w:sz w:val="26"/>
                <w:szCs w:val="26"/>
              </w:rPr>
              <w:t xml:space="preserve">До </w:t>
            </w:r>
            <w:r w:rsidR="002C6FB7">
              <w:rPr>
                <w:sz w:val="26"/>
                <w:szCs w:val="26"/>
              </w:rPr>
              <w:t>10</w:t>
            </w:r>
            <w:r w:rsidRPr="0055480E">
              <w:rPr>
                <w:sz w:val="26"/>
                <w:szCs w:val="26"/>
              </w:rPr>
              <w:t xml:space="preserve"> часов</w:t>
            </w:r>
          </w:p>
          <w:p w14:paraId="6D94F2B0" w14:textId="77777777" w:rsidR="000C37CA" w:rsidRPr="0055480E" w:rsidRDefault="000C37CA" w:rsidP="00D0225C">
            <w:pPr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  <w:r w:rsidRPr="0055480E">
              <w:rPr>
                <w:sz w:val="26"/>
                <w:szCs w:val="26"/>
              </w:rPr>
              <w:t>(из них на самоподготовку (выполнение пис</w:t>
            </w:r>
            <w:r w:rsidR="002C6FB7">
              <w:rPr>
                <w:sz w:val="26"/>
                <w:szCs w:val="26"/>
              </w:rPr>
              <w:t>ьменных домашних заданий)</w:t>
            </w:r>
          </w:p>
          <w:p w14:paraId="062F4965" w14:textId="77777777" w:rsidR="000C37CA" w:rsidRPr="0055480E" w:rsidRDefault="000C37CA" w:rsidP="00D0225C">
            <w:pPr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</w:p>
          <w:p w14:paraId="5F1F5A1E" w14:textId="77777777" w:rsidR="000C37CA" w:rsidRPr="0055480E" w:rsidRDefault="000C37CA" w:rsidP="00D0225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23" w:type="dxa"/>
          </w:tcPr>
          <w:p w14:paraId="50D1141A" w14:textId="77777777" w:rsidR="000C37CA" w:rsidRPr="0055480E" w:rsidRDefault="000C37CA" w:rsidP="00D0225C">
            <w:pPr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  <w:r w:rsidRPr="0055480E">
              <w:rPr>
                <w:sz w:val="26"/>
                <w:szCs w:val="26"/>
              </w:rPr>
              <w:t xml:space="preserve">До </w:t>
            </w:r>
            <w:r w:rsidR="002C6FB7">
              <w:rPr>
                <w:sz w:val="26"/>
                <w:szCs w:val="26"/>
              </w:rPr>
              <w:t>10</w:t>
            </w:r>
            <w:r w:rsidRPr="0055480E">
              <w:rPr>
                <w:sz w:val="26"/>
                <w:szCs w:val="26"/>
              </w:rPr>
              <w:t xml:space="preserve"> часов</w:t>
            </w:r>
          </w:p>
          <w:p w14:paraId="7FFD162A" w14:textId="77777777" w:rsidR="000C37CA" w:rsidRPr="0055480E" w:rsidRDefault="000C37CA" w:rsidP="00D0225C">
            <w:pPr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  <w:r w:rsidRPr="0055480E">
              <w:rPr>
                <w:sz w:val="26"/>
                <w:szCs w:val="26"/>
              </w:rPr>
              <w:t>(из них на самоподготовку (выполнение пис</w:t>
            </w:r>
            <w:r w:rsidR="002C6FB7">
              <w:rPr>
                <w:sz w:val="26"/>
                <w:szCs w:val="26"/>
              </w:rPr>
              <w:t xml:space="preserve">ьменных домашних заданий) </w:t>
            </w:r>
          </w:p>
          <w:p w14:paraId="2B48389A" w14:textId="77777777" w:rsidR="000C37CA" w:rsidRPr="0055480E" w:rsidRDefault="000C37CA" w:rsidP="00D0225C">
            <w:pPr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</w:p>
        </w:tc>
      </w:tr>
    </w:tbl>
    <w:p w14:paraId="60FF06DD" w14:textId="77777777" w:rsidR="000C37CA" w:rsidRPr="0055480E" w:rsidRDefault="000C37CA" w:rsidP="000C37CA">
      <w:pPr>
        <w:ind w:firstLine="555"/>
        <w:jc w:val="both"/>
        <w:rPr>
          <w:sz w:val="26"/>
          <w:szCs w:val="26"/>
        </w:rPr>
      </w:pPr>
      <w:r w:rsidRPr="0055480E">
        <w:rPr>
          <w:sz w:val="26"/>
          <w:szCs w:val="26"/>
        </w:rPr>
        <w:t xml:space="preserve">Продолжительность одного занятия в 1 классе составляет 35 минут, во 2-3 классах - 45 </w:t>
      </w:r>
      <w:proofErr w:type="gramStart"/>
      <w:r w:rsidRPr="0055480E">
        <w:rPr>
          <w:sz w:val="26"/>
          <w:szCs w:val="26"/>
        </w:rPr>
        <w:t>минут  (</w:t>
      </w:r>
      <w:proofErr w:type="gramEnd"/>
      <w:r w:rsidRPr="0055480E">
        <w:rPr>
          <w:sz w:val="26"/>
          <w:szCs w:val="26"/>
        </w:rPr>
        <w:t>в соответствии с нормами  СанПиН).</w:t>
      </w:r>
    </w:p>
    <w:p w14:paraId="32B73111" w14:textId="77777777" w:rsidR="000C37CA" w:rsidRPr="0055480E" w:rsidRDefault="000C37CA" w:rsidP="000C37CA">
      <w:pPr>
        <w:ind w:firstLine="540"/>
        <w:jc w:val="both"/>
        <w:rPr>
          <w:color w:val="FF0000"/>
          <w:sz w:val="26"/>
          <w:szCs w:val="26"/>
        </w:rPr>
      </w:pPr>
      <w:r w:rsidRPr="0055480E">
        <w:rPr>
          <w:color w:val="000000"/>
          <w:sz w:val="26"/>
          <w:szCs w:val="26"/>
        </w:rPr>
        <w:t xml:space="preserve">Длительность занятий до 1,5 </w:t>
      </w:r>
      <w:proofErr w:type="gramStart"/>
      <w:r w:rsidRPr="0055480E">
        <w:rPr>
          <w:color w:val="000000"/>
          <w:sz w:val="26"/>
          <w:szCs w:val="26"/>
        </w:rPr>
        <w:t>часов  и</w:t>
      </w:r>
      <w:proofErr w:type="gramEnd"/>
      <w:r w:rsidRPr="0055480E">
        <w:rPr>
          <w:color w:val="000000"/>
          <w:sz w:val="26"/>
          <w:szCs w:val="26"/>
        </w:rPr>
        <w:t xml:space="preserve"> до 3 часов в каникулярные и выходные дни соответствует требованиям п. 8.2.6. СанПиН 2.4.4.1251-03 «Санитарно-эпидемиологические требования к учреждениям дополнительного образования детей (внешкольные учреждения)».</w:t>
      </w:r>
      <w:r w:rsidRPr="0055480E">
        <w:rPr>
          <w:color w:val="FF0000"/>
          <w:sz w:val="26"/>
          <w:szCs w:val="26"/>
        </w:rPr>
        <w:t xml:space="preserve"> </w:t>
      </w:r>
    </w:p>
    <w:p w14:paraId="38E2186B" w14:textId="77777777" w:rsidR="000C37CA" w:rsidRPr="0055480E" w:rsidRDefault="000C37CA" w:rsidP="000C37CA">
      <w:pPr>
        <w:ind w:firstLine="525"/>
        <w:jc w:val="both"/>
        <w:rPr>
          <w:sz w:val="26"/>
          <w:szCs w:val="26"/>
        </w:rPr>
      </w:pPr>
      <w:r w:rsidRPr="0055480E">
        <w:rPr>
          <w:sz w:val="26"/>
          <w:szCs w:val="26"/>
        </w:rPr>
        <w:t xml:space="preserve">Кратность посещения </w:t>
      </w:r>
      <w:proofErr w:type="gramStart"/>
      <w:r w:rsidRPr="0055480E">
        <w:rPr>
          <w:sz w:val="26"/>
          <w:szCs w:val="26"/>
        </w:rPr>
        <w:t>занятий  рекомендуется</w:t>
      </w:r>
      <w:proofErr w:type="gramEnd"/>
      <w:r w:rsidRPr="0055480E">
        <w:rPr>
          <w:sz w:val="26"/>
          <w:szCs w:val="26"/>
        </w:rPr>
        <w:t xml:space="preserve"> не более 2 раз в неделю в зависимости  от направления и года обучения для дополнительного образования детей (п. 8.2.2. </w:t>
      </w:r>
      <w:r w:rsidRPr="0055480E">
        <w:rPr>
          <w:color w:val="000000"/>
          <w:sz w:val="26"/>
          <w:szCs w:val="26"/>
        </w:rPr>
        <w:t>СанПиН 2.4.4.1251-03 «Санитарно-эпидемиологические требования к учреждениям дополнительного образования детей (внешкольные учреждения)»</w:t>
      </w:r>
      <w:r w:rsidRPr="0055480E">
        <w:rPr>
          <w:sz w:val="26"/>
          <w:szCs w:val="26"/>
        </w:rPr>
        <w:t xml:space="preserve">. </w:t>
      </w:r>
    </w:p>
    <w:p w14:paraId="54CF8009" w14:textId="77777777" w:rsidR="000C37CA" w:rsidRPr="0055480E" w:rsidRDefault="000C37CA" w:rsidP="000C37CA">
      <w:pPr>
        <w:ind w:firstLine="360"/>
        <w:jc w:val="both"/>
        <w:rPr>
          <w:sz w:val="26"/>
          <w:szCs w:val="26"/>
        </w:rPr>
      </w:pPr>
      <w:r w:rsidRPr="0055480E">
        <w:rPr>
          <w:sz w:val="26"/>
          <w:szCs w:val="26"/>
        </w:rPr>
        <w:t xml:space="preserve">Между началом внеурочной деятельности </w:t>
      </w:r>
      <w:proofErr w:type="gramStart"/>
      <w:r w:rsidRPr="0055480E">
        <w:rPr>
          <w:sz w:val="26"/>
          <w:szCs w:val="26"/>
        </w:rPr>
        <w:t>и  последним</w:t>
      </w:r>
      <w:proofErr w:type="gramEnd"/>
      <w:r w:rsidRPr="0055480E">
        <w:rPr>
          <w:sz w:val="26"/>
          <w:szCs w:val="26"/>
        </w:rPr>
        <w:t xml:space="preserve"> уроком организуется перерыв не менее 45 часа  для отдыха детей, что соответствует требованиям п.8.2.3.СанПиН 2.4.4.1251-03 «Санитарно-эпидемиологические требования к учреждениям дополнительного образования детей  </w:t>
      </w:r>
      <w:r w:rsidRPr="0055480E">
        <w:rPr>
          <w:color w:val="000000"/>
          <w:sz w:val="26"/>
          <w:szCs w:val="26"/>
        </w:rPr>
        <w:t>(внешкольные учреждения</w:t>
      </w:r>
      <w:r w:rsidRPr="0055480E">
        <w:rPr>
          <w:sz w:val="26"/>
          <w:szCs w:val="26"/>
        </w:rPr>
        <w:t xml:space="preserve">)». </w:t>
      </w:r>
    </w:p>
    <w:p w14:paraId="376FB7D4" w14:textId="77777777" w:rsidR="000C37CA" w:rsidRPr="0055480E" w:rsidRDefault="000C37CA" w:rsidP="000C37CA">
      <w:pPr>
        <w:ind w:firstLine="360"/>
        <w:jc w:val="both"/>
        <w:rPr>
          <w:sz w:val="26"/>
          <w:szCs w:val="26"/>
        </w:rPr>
      </w:pPr>
      <w:r w:rsidRPr="0055480E">
        <w:rPr>
          <w:sz w:val="26"/>
          <w:szCs w:val="26"/>
        </w:rPr>
        <w:t xml:space="preserve">Наполняемость групп осуществляется в зависимости от направлений и форм внеурочной деятельности (Приложение 3 к </w:t>
      </w:r>
      <w:r w:rsidRPr="0055480E">
        <w:rPr>
          <w:color w:val="000000"/>
          <w:sz w:val="26"/>
          <w:szCs w:val="26"/>
        </w:rPr>
        <w:t>СанПин 2.4.4.1251-03 «Санитарно-эпидемиологические требования к учреждениям дополнительного образования детей (внешкольные учреждения)»</w:t>
      </w:r>
      <w:r w:rsidRPr="0055480E">
        <w:rPr>
          <w:sz w:val="26"/>
          <w:szCs w:val="26"/>
        </w:rPr>
        <w:t xml:space="preserve">. </w:t>
      </w:r>
    </w:p>
    <w:p w14:paraId="53EC22B2" w14:textId="77777777" w:rsidR="000C37CA" w:rsidRPr="0055480E" w:rsidRDefault="000C37CA" w:rsidP="000C37CA">
      <w:pPr>
        <w:ind w:firstLine="360"/>
        <w:jc w:val="both"/>
        <w:rPr>
          <w:sz w:val="26"/>
          <w:szCs w:val="26"/>
        </w:rPr>
      </w:pPr>
      <w:r w:rsidRPr="0055480E">
        <w:rPr>
          <w:sz w:val="26"/>
          <w:szCs w:val="26"/>
        </w:rPr>
        <w:t xml:space="preserve"> Занятия проводятся по группам в соответствии с утвержденной программой.</w:t>
      </w:r>
    </w:p>
    <w:p w14:paraId="24FBE8F9" w14:textId="77777777" w:rsidR="000C37CA" w:rsidRPr="0055480E" w:rsidRDefault="000C37CA" w:rsidP="000C37CA">
      <w:pPr>
        <w:ind w:firstLine="360"/>
        <w:jc w:val="both"/>
        <w:rPr>
          <w:sz w:val="26"/>
          <w:szCs w:val="26"/>
        </w:rPr>
      </w:pPr>
      <w:r w:rsidRPr="0055480E">
        <w:rPr>
          <w:sz w:val="26"/>
          <w:szCs w:val="26"/>
        </w:rPr>
        <w:lastRenderedPageBreak/>
        <w:t xml:space="preserve">                    </w:t>
      </w:r>
    </w:p>
    <w:p w14:paraId="6F2557EB" w14:textId="77777777" w:rsidR="000C37CA" w:rsidRPr="007E1437" w:rsidRDefault="000C37CA" w:rsidP="000C37CA">
      <w:pPr>
        <w:ind w:firstLine="454"/>
        <w:jc w:val="center"/>
        <w:rPr>
          <w:rFonts w:eastAsia="Calibri"/>
          <w:b/>
          <w:lang w:val="x-none" w:eastAsia="en-US"/>
        </w:rPr>
      </w:pPr>
      <w:r w:rsidRPr="007E1437">
        <w:rPr>
          <w:rFonts w:eastAsia="Calibri"/>
          <w:b/>
          <w:lang w:val="x-none" w:eastAsia="en-US"/>
        </w:rPr>
        <w:t>План внеурочной деятельности (перспективный)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0"/>
        <w:gridCol w:w="2123"/>
        <w:gridCol w:w="944"/>
        <w:gridCol w:w="945"/>
        <w:gridCol w:w="945"/>
        <w:gridCol w:w="984"/>
        <w:gridCol w:w="873"/>
      </w:tblGrid>
      <w:tr w:rsidR="000C37CA" w:rsidRPr="007E1437" w14:paraId="359149E8" w14:textId="77777777" w:rsidTr="00D0225C">
        <w:trPr>
          <w:trHeight w:val="293"/>
        </w:trPr>
        <w:tc>
          <w:tcPr>
            <w:tcW w:w="2530" w:type="dxa"/>
            <w:vMerge w:val="restart"/>
          </w:tcPr>
          <w:p w14:paraId="06AACCCF" w14:textId="77777777" w:rsidR="000C37CA" w:rsidRPr="007E1437" w:rsidRDefault="000C37CA" w:rsidP="00D022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Calibri"/>
                <w:lang w:eastAsia="en-US"/>
              </w:rPr>
            </w:pPr>
            <w:r w:rsidRPr="007E1437">
              <w:rPr>
                <w:rFonts w:eastAsia="Calibri"/>
                <w:lang w:eastAsia="en-US"/>
              </w:rPr>
              <w:t>Направление развития личности</w:t>
            </w:r>
          </w:p>
        </w:tc>
        <w:tc>
          <w:tcPr>
            <w:tcW w:w="2156" w:type="dxa"/>
            <w:vMerge w:val="restart"/>
          </w:tcPr>
          <w:p w14:paraId="617FCD2E" w14:textId="77777777" w:rsidR="000C37CA" w:rsidRPr="007E1437" w:rsidRDefault="000C37CA" w:rsidP="00D022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Calibri"/>
                <w:lang w:eastAsia="en-US"/>
              </w:rPr>
            </w:pPr>
            <w:r w:rsidRPr="007E1437">
              <w:rPr>
                <w:rFonts w:eastAsia="Calibri"/>
                <w:lang w:eastAsia="en-US"/>
              </w:rPr>
              <w:t>Формы внеурочной деятельности</w:t>
            </w:r>
          </w:p>
        </w:tc>
        <w:tc>
          <w:tcPr>
            <w:tcW w:w="2960" w:type="dxa"/>
            <w:gridSpan w:val="3"/>
          </w:tcPr>
          <w:p w14:paraId="7EEF4F73" w14:textId="77777777" w:rsidR="000C37CA" w:rsidRPr="007E1437" w:rsidRDefault="000C37CA" w:rsidP="00D022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Calibri"/>
                <w:lang w:eastAsia="en-US"/>
              </w:rPr>
            </w:pPr>
            <w:r w:rsidRPr="007E1437">
              <w:rPr>
                <w:rFonts w:eastAsia="Calibri"/>
                <w:lang w:eastAsia="en-US"/>
              </w:rPr>
              <w:t xml:space="preserve">Количество часов </w:t>
            </w:r>
          </w:p>
        </w:tc>
        <w:tc>
          <w:tcPr>
            <w:tcW w:w="1036" w:type="dxa"/>
          </w:tcPr>
          <w:p w14:paraId="3DC7E4A4" w14:textId="77777777" w:rsidR="000C37CA" w:rsidRPr="007E1437" w:rsidRDefault="000C37CA" w:rsidP="00D022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9" w:type="dxa"/>
            <w:vMerge w:val="restart"/>
          </w:tcPr>
          <w:p w14:paraId="389B36C7" w14:textId="77777777" w:rsidR="000C37CA" w:rsidRPr="007E1437" w:rsidRDefault="000C37CA" w:rsidP="00D022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Calibri"/>
                <w:lang w:eastAsia="en-US"/>
              </w:rPr>
            </w:pPr>
            <w:r w:rsidRPr="007E1437">
              <w:rPr>
                <w:rFonts w:eastAsia="Calibri"/>
                <w:lang w:eastAsia="en-US"/>
              </w:rPr>
              <w:t>Всего</w:t>
            </w:r>
          </w:p>
        </w:tc>
      </w:tr>
      <w:tr w:rsidR="000C37CA" w:rsidRPr="007E1437" w14:paraId="0A6AA72D" w14:textId="77777777" w:rsidTr="00D0225C">
        <w:trPr>
          <w:trHeight w:val="397"/>
        </w:trPr>
        <w:tc>
          <w:tcPr>
            <w:tcW w:w="2530" w:type="dxa"/>
            <w:vMerge/>
            <w:tcBorders>
              <w:bottom w:val="single" w:sz="4" w:space="0" w:color="auto"/>
            </w:tcBorders>
          </w:tcPr>
          <w:p w14:paraId="21CD2C6A" w14:textId="77777777" w:rsidR="000C37CA" w:rsidRPr="007E1437" w:rsidRDefault="000C37CA" w:rsidP="00D022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Calibri"/>
                <w:i/>
                <w:lang w:eastAsia="en-US"/>
              </w:rPr>
            </w:pPr>
          </w:p>
        </w:tc>
        <w:tc>
          <w:tcPr>
            <w:tcW w:w="2156" w:type="dxa"/>
            <w:vMerge/>
            <w:tcBorders>
              <w:bottom w:val="single" w:sz="4" w:space="0" w:color="auto"/>
            </w:tcBorders>
          </w:tcPr>
          <w:p w14:paraId="572D9DE5" w14:textId="77777777" w:rsidR="000C37CA" w:rsidRPr="007E1437" w:rsidRDefault="000C37CA" w:rsidP="00D0225C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0C0F4DA9" w14:textId="77777777" w:rsidR="000C37CA" w:rsidRPr="007E1437" w:rsidRDefault="000C37CA" w:rsidP="00D022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Calibri"/>
                <w:lang w:eastAsia="en-US"/>
              </w:rPr>
            </w:pPr>
            <w:r w:rsidRPr="007E1437">
              <w:rPr>
                <w:rFonts w:eastAsia="Calibri"/>
                <w:lang w:eastAsia="en-US"/>
              </w:rPr>
              <w:t xml:space="preserve">1 </w:t>
            </w:r>
          </w:p>
          <w:p w14:paraId="4222FC59" w14:textId="77777777" w:rsidR="000C37CA" w:rsidRPr="007E1437" w:rsidRDefault="000C37CA" w:rsidP="00D022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Calibri"/>
                <w:lang w:eastAsia="en-US"/>
              </w:rPr>
            </w:pPr>
            <w:r w:rsidRPr="007E1437">
              <w:rPr>
                <w:rFonts w:eastAsia="Calibri"/>
                <w:lang w:eastAsia="en-US"/>
              </w:rPr>
              <w:t>класс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14:paraId="5337C5C3" w14:textId="77777777" w:rsidR="000C37CA" w:rsidRPr="007E1437" w:rsidRDefault="000C37CA" w:rsidP="00D022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Calibri"/>
                <w:lang w:eastAsia="en-US"/>
              </w:rPr>
            </w:pPr>
            <w:r w:rsidRPr="007E1437">
              <w:rPr>
                <w:rFonts w:eastAsia="Calibri"/>
                <w:lang w:eastAsia="en-US"/>
              </w:rPr>
              <w:t>2</w:t>
            </w:r>
          </w:p>
          <w:p w14:paraId="1DAAA51B" w14:textId="77777777" w:rsidR="000C37CA" w:rsidRPr="007E1437" w:rsidRDefault="000C37CA" w:rsidP="00D022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Calibri"/>
                <w:lang w:eastAsia="en-US"/>
              </w:rPr>
            </w:pPr>
            <w:r w:rsidRPr="007E1437">
              <w:rPr>
                <w:rFonts w:eastAsia="Calibri"/>
                <w:lang w:eastAsia="en-US"/>
              </w:rPr>
              <w:t xml:space="preserve"> класс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14:paraId="368CB96D" w14:textId="77777777" w:rsidR="000C37CA" w:rsidRPr="007E1437" w:rsidRDefault="000C37CA" w:rsidP="00D022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Calibri"/>
                <w:lang w:eastAsia="en-US"/>
              </w:rPr>
            </w:pPr>
            <w:r w:rsidRPr="007E1437">
              <w:rPr>
                <w:rFonts w:eastAsia="Calibri"/>
                <w:lang w:eastAsia="en-US"/>
              </w:rPr>
              <w:t xml:space="preserve">3 </w:t>
            </w:r>
          </w:p>
          <w:p w14:paraId="4FB2626A" w14:textId="77777777" w:rsidR="000C37CA" w:rsidRPr="007E1437" w:rsidRDefault="000C37CA" w:rsidP="00D022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Calibri"/>
                <w:lang w:eastAsia="en-US"/>
              </w:rPr>
            </w:pPr>
            <w:r w:rsidRPr="007E1437">
              <w:rPr>
                <w:rFonts w:eastAsia="Calibri"/>
                <w:lang w:eastAsia="en-US"/>
              </w:rPr>
              <w:t>класс</w:t>
            </w: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14:paraId="097651DB" w14:textId="77777777" w:rsidR="000C37CA" w:rsidRPr="007E1437" w:rsidRDefault="000C37CA" w:rsidP="00D022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Calibri"/>
                <w:lang w:eastAsia="en-US"/>
              </w:rPr>
            </w:pPr>
            <w:r w:rsidRPr="007E1437">
              <w:rPr>
                <w:rFonts w:eastAsia="Calibri"/>
                <w:lang w:eastAsia="en-US"/>
              </w:rPr>
              <w:t xml:space="preserve">4 </w:t>
            </w:r>
          </w:p>
          <w:p w14:paraId="1B2EEDC4" w14:textId="77777777" w:rsidR="000C37CA" w:rsidRPr="007E1437" w:rsidRDefault="000C37CA" w:rsidP="00D022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Calibri"/>
                <w:lang w:eastAsia="en-US"/>
              </w:rPr>
            </w:pPr>
            <w:r w:rsidRPr="007E1437">
              <w:rPr>
                <w:rFonts w:eastAsia="Calibri"/>
                <w:lang w:eastAsia="en-US"/>
              </w:rPr>
              <w:t>класс</w:t>
            </w:r>
          </w:p>
        </w:tc>
        <w:tc>
          <w:tcPr>
            <w:tcW w:w="889" w:type="dxa"/>
            <w:vMerge/>
            <w:tcBorders>
              <w:bottom w:val="single" w:sz="4" w:space="0" w:color="auto"/>
            </w:tcBorders>
          </w:tcPr>
          <w:p w14:paraId="72643C4F" w14:textId="77777777" w:rsidR="000C37CA" w:rsidRPr="007E1437" w:rsidRDefault="000C37CA" w:rsidP="00D0225C">
            <w:pPr>
              <w:tabs>
                <w:tab w:val="left" w:pos="4500"/>
                <w:tab w:val="left" w:pos="9180"/>
                <w:tab w:val="left" w:pos="9360"/>
              </w:tabs>
              <w:spacing w:after="200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0C37CA" w:rsidRPr="007E1437" w14:paraId="6AD2B437" w14:textId="77777777" w:rsidTr="00D0225C">
        <w:tc>
          <w:tcPr>
            <w:tcW w:w="2530" w:type="dxa"/>
            <w:vMerge w:val="restart"/>
          </w:tcPr>
          <w:p w14:paraId="389C2238" w14:textId="77777777" w:rsidR="000C37CA" w:rsidRPr="007E1437" w:rsidRDefault="000C37CA" w:rsidP="00D022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Calibri"/>
                <w:lang w:eastAsia="en-US"/>
              </w:rPr>
            </w:pPr>
            <w:r w:rsidRPr="007E1437">
              <w:rPr>
                <w:rFonts w:eastAsia="Calibri"/>
                <w:lang w:eastAsia="en-US"/>
              </w:rPr>
              <w:t>Спортивно-оздоровительное</w:t>
            </w:r>
          </w:p>
        </w:tc>
        <w:tc>
          <w:tcPr>
            <w:tcW w:w="2156" w:type="dxa"/>
          </w:tcPr>
          <w:p w14:paraId="58D99303" w14:textId="77777777" w:rsidR="000C37CA" w:rsidRPr="007E1437" w:rsidRDefault="000C37CA" w:rsidP="00D0225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Я – пешеход и пассажир</w:t>
            </w:r>
          </w:p>
        </w:tc>
        <w:tc>
          <w:tcPr>
            <w:tcW w:w="986" w:type="dxa"/>
          </w:tcPr>
          <w:p w14:paraId="2DE9BDAC" w14:textId="77777777" w:rsidR="000C37CA" w:rsidRPr="007E1437" w:rsidRDefault="000C37CA" w:rsidP="00D022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Calibri"/>
                <w:lang w:eastAsia="en-US"/>
              </w:rPr>
            </w:pPr>
            <w:r w:rsidRPr="007E1437">
              <w:rPr>
                <w:rFonts w:eastAsia="Calibri"/>
                <w:lang w:eastAsia="en-US"/>
              </w:rPr>
              <w:t>1/33</w:t>
            </w:r>
          </w:p>
        </w:tc>
        <w:tc>
          <w:tcPr>
            <w:tcW w:w="987" w:type="dxa"/>
          </w:tcPr>
          <w:p w14:paraId="7B1E3251" w14:textId="77777777" w:rsidR="000C37CA" w:rsidRPr="007E1437" w:rsidRDefault="000C37CA" w:rsidP="00D022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Calibri"/>
                <w:lang w:eastAsia="en-US"/>
              </w:rPr>
            </w:pPr>
            <w:r w:rsidRPr="007E1437">
              <w:rPr>
                <w:rFonts w:eastAsia="Calibri"/>
                <w:lang w:eastAsia="en-US"/>
              </w:rPr>
              <w:t>1/34</w:t>
            </w:r>
          </w:p>
        </w:tc>
        <w:tc>
          <w:tcPr>
            <w:tcW w:w="987" w:type="dxa"/>
          </w:tcPr>
          <w:p w14:paraId="507D4E87" w14:textId="77777777" w:rsidR="000C37CA" w:rsidRPr="007E1437" w:rsidRDefault="000C37CA" w:rsidP="00D022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Calibri"/>
                <w:lang w:eastAsia="en-US"/>
              </w:rPr>
            </w:pPr>
            <w:r w:rsidRPr="007E1437">
              <w:rPr>
                <w:rFonts w:eastAsia="Calibri"/>
                <w:lang w:eastAsia="en-US"/>
              </w:rPr>
              <w:t>1/34</w:t>
            </w:r>
          </w:p>
        </w:tc>
        <w:tc>
          <w:tcPr>
            <w:tcW w:w="1036" w:type="dxa"/>
          </w:tcPr>
          <w:p w14:paraId="723A69AE" w14:textId="77777777" w:rsidR="000C37CA" w:rsidRPr="007E1437" w:rsidRDefault="000C37CA" w:rsidP="00D022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Calibri"/>
                <w:lang w:eastAsia="en-US"/>
              </w:rPr>
            </w:pPr>
            <w:r w:rsidRPr="007E1437">
              <w:rPr>
                <w:rFonts w:eastAsia="Calibri"/>
                <w:lang w:eastAsia="en-US"/>
              </w:rPr>
              <w:t>1/34</w:t>
            </w:r>
          </w:p>
        </w:tc>
        <w:tc>
          <w:tcPr>
            <w:tcW w:w="889" w:type="dxa"/>
          </w:tcPr>
          <w:p w14:paraId="45F533D8" w14:textId="77777777" w:rsidR="000C37CA" w:rsidRPr="007E1437" w:rsidRDefault="000C37CA" w:rsidP="00D0225C">
            <w:pPr>
              <w:jc w:val="center"/>
              <w:rPr>
                <w:rFonts w:eastAsia="Calibri"/>
                <w:lang w:eastAsia="en-US"/>
              </w:rPr>
            </w:pPr>
            <w:r w:rsidRPr="007E1437">
              <w:rPr>
                <w:rFonts w:eastAsia="Calibri"/>
                <w:lang w:eastAsia="en-US"/>
              </w:rPr>
              <w:t>135</w:t>
            </w:r>
          </w:p>
        </w:tc>
      </w:tr>
      <w:tr w:rsidR="000C37CA" w:rsidRPr="007E1437" w14:paraId="61EB6356" w14:textId="77777777" w:rsidTr="00D0225C">
        <w:trPr>
          <w:trHeight w:val="267"/>
        </w:trPr>
        <w:tc>
          <w:tcPr>
            <w:tcW w:w="2530" w:type="dxa"/>
            <w:vMerge/>
          </w:tcPr>
          <w:p w14:paraId="30589E83" w14:textId="77777777" w:rsidR="000C37CA" w:rsidRPr="007E1437" w:rsidRDefault="000C37CA" w:rsidP="00D022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56" w:type="dxa"/>
          </w:tcPr>
          <w:p w14:paraId="52C5DD3B" w14:textId="77777777" w:rsidR="000C37CA" w:rsidRPr="007E1437" w:rsidRDefault="000C37CA" w:rsidP="00D0225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Олимпийские старты</w:t>
            </w:r>
          </w:p>
        </w:tc>
        <w:tc>
          <w:tcPr>
            <w:tcW w:w="986" w:type="dxa"/>
          </w:tcPr>
          <w:p w14:paraId="0BC511E1" w14:textId="77777777" w:rsidR="000C37CA" w:rsidRPr="007E1437" w:rsidRDefault="000C37CA" w:rsidP="00D022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Calibri"/>
                <w:lang w:eastAsia="en-US"/>
              </w:rPr>
            </w:pPr>
            <w:r w:rsidRPr="007E1437">
              <w:rPr>
                <w:rFonts w:eastAsia="Calibri"/>
                <w:lang w:eastAsia="en-US"/>
              </w:rPr>
              <w:t>1/33</w:t>
            </w:r>
          </w:p>
        </w:tc>
        <w:tc>
          <w:tcPr>
            <w:tcW w:w="987" w:type="dxa"/>
          </w:tcPr>
          <w:p w14:paraId="224B985E" w14:textId="77777777" w:rsidR="000C37CA" w:rsidRPr="007E1437" w:rsidRDefault="000C37CA" w:rsidP="00D022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Calibri"/>
                <w:lang w:eastAsia="en-US"/>
              </w:rPr>
            </w:pPr>
            <w:r w:rsidRPr="007E1437">
              <w:rPr>
                <w:rFonts w:eastAsia="Calibri"/>
                <w:lang w:eastAsia="en-US"/>
              </w:rPr>
              <w:t>1/34</w:t>
            </w:r>
          </w:p>
        </w:tc>
        <w:tc>
          <w:tcPr>
            <w:tcW w:w="987" w:type="dxa"/>
          </w:tcPr>
          <w:p w14:paraId="49210765" w14:textId="77777777" w:rsidR="000C37CA" w:rsidRPr="007E1437" w:rsidRDefault="000C37CA" w:rsidP="00D022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Calibri"/>
                <w:lang w:eastAsia="en-US"/>
              </w:rPr>
            </w:pPr>
            <w:r w:rsidRPr="007E1437">
              <w:rPr>
                <w:rFonts w:eastAsia="Calibri"/>
                <w:lang w:eastAsia="en-US"/>
              </w:rPr>
              <w:t>1/34</w:t>
            </w:r>
          </w:p>
        </w:tc>
        <w:tc>
          <w:tcPr>
            <w:tcW w:w="1036" w:type="dxa"/>
          </w:tcPr>
          <w:p w14:paraId="13257ED8" w14:textId="77777777" w:rsidR="000C37CA" w:rsidRPr="007E1437" w:rsidRDefault="000C37CA" w:rsidP="00D022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Calibri"/>
                <w:lang w:eastAsia="en-US"/>
              </w:rPr>
            </w:pPr>
            <w:r w:rsidRPr="007E1437">
              <w:rPr>
                <w:rFonts w:eastAsia="Calibri"/>
                <w:lang w:eastAsia="en-US"/>
              </w:rPr>
              <w:t>1/34</w:t>
            </w:r>
          </w:p>
        </w:tc>
        <w:tc>
          <w:tcPr>
            <w:tcW w:w="889" w:type="dxa"/>
          </w:tcPr>
          <w:p w14:paraId="207FCD15" w14:textId="77777777" w:rsidR="000C37CA" w:rsidRPr="007E1437" w:rsidRDefault="000C37CA" w:rsidP="00D0225C">
            <w:pPr>
              <w:jc w:val="center"/>
              <w:rPr>
                <w:rFonts w:eastAsia="Calibri"/>
                <w:lang w:eastAsia="en-US"/>
              </w:rPr>
            </w:pPr>
            <w:r w:rsidRPr="007E1437">
              <w:rPr>
                <w:rFonts w:eastAsia="Calibri"/>
                <w:lang w:eastAsia="en-US"/>
              </w:rPr>
              <w:t>135</w:t>
            </w:r>
          </w:p>
        </w:tc>
      </w:tr>
      <w:tr w:rsidR="000C37CA" w:rsidRPr="007E1437" w14:paraId="4775F51C" w14:textId="77777777" w:rsidTr="00D0225C">
        <w:tc>
          <w:tcPr>
            <w:tcW w:w="2530" w:type="dxa"/>
            <w:vMerge w:val="restart"/>
          </w:tcPr>
          <w:p w14:paraId="1E4EC9BD" w14:textId="77777777" w:rsidR="000C37CA" w:rsidRPr="007E1437" w:rsidRDefault="000C37CA" w:rsidP="00D0225C">
            <w:pPr>
              <w:tabs>
                <w:tab w:val="left" w:pos="4500"/>
                <w:tab w:val="left" w:pos="9180"/>
                <w:tab w:val="left" w:pos="936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7E1437">
              <w:rPr>
                <w:rFonts w:eastAsia="Calibri"/>
                <w:lang w:eastAsia="en-US"/>
              </w:rPr>
              <w:t>Социальное</w:t>
            </w:r>
          </w:p>
        </w:tc>
        <w:tc>
          <w:tcPr>
            <w:tcW w:w="2156" w:type="dxa"/>
          </w:tcPr>
          <w:p w14:paraId="4F9E15ED" w14:textId="77777777" w:rsidR="000C37CA" w:rsidRPr="007E1437" w:rsidRDefault="000C37CA" w:rsidP="00D0225C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Создаю проект</w:t>
            </w:r>
          </w:p>
        </w:tc>
        <w:tc>
          <w:tcPr>
            <w:tcW w:w="986" w:type="dxa"/>
          </w:tcPr>
          <w:p w14:paraId="7EBBFCC3" w14:textId="77777777" w:rsidR="000C37CA" w:rsidRPr="007E1437" w:rsidRDefault="000C37CA" w:rsidP="00D0225C">
            <w:pPr>
              <w:tabs>
                <w:tab w:val="left" w:pos="4500"/>
                <w:tab w:val="left" w:pos="9180"/>
                <w:tab w:val="left" w:pos="936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7E1437">
              <w:rPr>
                <w:rFonts w:eastAsia="Calibri"/>
                <w:lang w:eastAsia="en-US"/>
              </w:rPr>
              <w:t>1/33</w:t>
            </w:r>
          </w:p>
        </w:tc>
        <w:tc>
          <w:tcPr>
            <w:tcW w:w="987" w:type="dxa"/>
          </w:tcPr>
          <w:p w14:paraId="0CDCB29D" w14:textId="77777777" w:rsidR="000C37CA" w:rsidRPr="007E1437" w:rsidRDefault="000C37CA" w:rsidP="00D0225C">
            <w:pPr>
              <w:tabs>
                <w:tab w:val="left" w:pos="4500"/>
                <w:tab w:val="left" w:pos="9180"/>
                <w:tab w:val="left" w:pos="936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7E1437">
              <w:rPr>
                <w:rFonts w:eastAsia="Calibri"/>
                <w:lang w:eastAsia="en-US"/>
              </w:rPr>
              <w:t>1/34</w:t>
            </w:r>
          </w:p>
        </w:tc>
        <w:tc>
          <w:tcPr>
            <w:tcW w:w="987" w:type="dxa"/>
          </w:tcPr>
          <w:p w14:paraId="09BCE890" w14:textId="77777777" w:rsidR="000C37CA" w:rsidRPr="007E1437" w:rsidRDefault="000C37CA" w:rsidP="00D0225C">
            <w:pPr>
              <w:tabs>
                <w:tab w:val="left" w:pos="4500"/>
                <w:tab w:val="left" w:pos="9180"/>
                <w:tab w:val="left" w:pos="936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7E1437">
              <w:rPr>
                <w:rFonts w:eastAsia="Calibri"/>
                <w:lang w:eastAsia="en-US"/>
              </w:rPr>
              <w:t>1/34</w:t>
            </w:r>
          </w:p>
        </w:tc>
        <w:tc>
          <w:tcPr>
            <w:tcW w:w="1036" w:type="dxa"/>
          </w:tcPr>
          <w:p w14:paraId="2F328048" w14:textId="77777777" w:rsidR="000C37CA" w:rsidRPr="007E1437" w:rsidRDefault="000C37CA" w:rsidP="00D0225C">
            <w:pPr>
              <w:tabs>
                <w:tab w:val="left" w:pos="4500"/>
                <w:tab w:val="left" w:pos="9180"/>
                <w:tab w:val="left" w:pos="936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7E1437">
              <w:rPr>
                <w:rFonts w:eastAsia="Calibri"/>
                <w:lang w:eastAsia="en-US"/>
              </w:rPr>
              <w:t>1/34</w:t>
            </w:r>
          </w:p>
        </w:tc>
        <w:tc>
          <w:tcPr>
            <w:tcW w:w="889" w:type="dxa"/>
          </w:tcPr>
          <w:p w14:paraId="3F7004D3" w14:textId="77777777" w:rsidR="000C37CA" w:rsidRPr="007E1437" w:rsidRDefault="000C37CA" w:rsidP="00D0225C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7E1437">
              <w:rPr>
                <w:rFonts w:eastAsia="Calibri"/>
                <w:lang w:eastAsia="en-US"/>
              </w:rPr>
              <w:t>135</w:t>
            </w:r>
          </w:p>
        </w:tc>
      </w:tr>
      <w:tr w:rsidR="000C37CA" w:rsidRPr="007E1437" w14:paraId="545B5A28" w14:textId="77777777" w:rsidTr="00D0225C">
        <w:tc>
          <w:tcPr>
            <w:tcW w:w="2530" w:type="dxa"/>
            <w:vMerge/>
          </w:tcPr>
          <w:p w14:paraId="13490093" w14:textId="77777777" w:rsidR="000C37CA" w:rsidRPr="007E1437" w:rsidRDefault="000C37CA" w:rsidP="00D0225C">
            <w:pPr>
              <w:tabs>
                <w:tab w:val="left" w:pos="4500"/>
                <w:tab w:val="left" w:pos="9180"/>
                <w:tab w:val="left" w:pos="9360"/>
              </w:tabs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56" w:type="dxa"/>
          </w:tcPr>
          <w:p w14:paraId="72A7D33A" w14:textId="77777777" w:rsidR="000C37CA" w:rsidRPr="007E1437" w:rsidRDefault="000C37CA" w:rsidP="00D0225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Азбука профессий</w:t>
            </w:r>
          </w:p>
        </w:tc>
        <w:tc>
          <w:tcPr>
            <w:tcW w:w="986" w:type="dxa"/>
          </w:tcPr>
          <w:p w14:paraId="2B5F5161" w14:textId="77777777" w:rsidR="000C37CA" w:rsidRPr="007E1437" w:rsidRDefault="000C37CA" w:rsidP="00D0225C">
            <w:pPr>
              <w:tabs>
                <w:tab w:val="left" w:pos="4500"/>
                <w:tab w:val="left" w:pos="9180"/>
                <w:tab w:val="left" w:pos="936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7E1437">
              <w:rPr>
                <w:rFonts w:eastAsia="Calibri"/>
                <w:lang w:eastAsia="en-US"/>
              </w:rPr>
              <w:t>1/33</w:t>
            </w:r>
          </w:p>
        </w:tc>
        <w:tc>
          <w:tcPr>
            <w:tcW w:w="987" w:type="dxa"/>
          </w:tcPr>
          <w:p w14:paraId="02C1D314" w14:textId="77777777" w:rsidR="000C37CA" w:rsidRPr="007E1437" w:rsidRDefault="000C37CA" w:rsidP="00D0225C">
            <w:pPr>
              <w:tabs>
                <w:tab w:val="left" w:pos="4500"/>
                <w:tab w:val="left" w:pos="9180"/>
                <w:tab w:val="left" w:pos="936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7E1437">
              <w:rPr>
                <w:rFonts w:eastAsia="Calibri"/>
                <w:lang w:eastAsia="en-US"/>
              </w:rPr>
              <w:t>1/34</w:t>
            </w:r>
          </w:p>
        </w:tc>
        <w:tc>
          <w:tcPr>
            <w:tcW w:w="987" w:type="dxa"/>
          </w:tcPr>
          <w:p w14:paraId="60CB5BC3" w14:textId="77777777" w:rsidR="000C37CA" w:rsidRPr="007E1437" w:rsidRDefault="000C37CA" w:rsidP="00D0225C">
            <w:pPr>
              <w:tabs>
                <w:tab w:val="left" w:pos="4500"/>
                <w:tab w:val="left" w:pos="9180"/>
                <w:tab w:val="left" w:pos="936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7E1437">
              <w:rPr>
                <w:rFonts w:eastAsia="Calibri"/>
                <w:lang w:eastAsia="en-US"/>
              </w:rPr>
              <w:t>1/34</w:t>
            </w:r>
          </w:p>
        </w:tc>
        <w:tc>
          <w:tcPr>
            <w:tcW w:w="1036" w:type="dxa"/>
          </w:tcPr>
          <w:p w14:paraId="748C3C34" w14:textId="77777777" w:rsidR="000C37CA" w:rsidRPr="007E1437" w:rsidRDefault="000C37CA" w:rsidP="00D0225C">
            <w:pPr>
              <w:tabs>
                <w:tab w:val="left" w:pos="4500"/>
                <w:tab w:val="left" w:pos="9180"/>
                <w:tab w:val="left" w:pos="936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7E1437">
              <w:rPr>
                <w:rFonts w:eastAsia="Calibri"/>
                <w:lang w:eastAsia="en-US"/>
              </w:rPr>
              <w:t>1/34</w:t>
            </w:r>
          </w:p>
        </w:tc>
        <w:tc>
          <w:tcPr>
            <w:tcW w:w="889" w:type="dxa"/>
          </w:tcPr>
          <w:p w14:paraId="42EE8B1B" w14:textId="77777777" w:rsidR="000C37CA" w:rsidRPr="007E1437" w:rsidRDefault="000C37CA" w:rsidP="00D0225C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7E1437">
              <w:rPr>
                <w:rFonts w:eastAsia="Calibri"/>
                <w:lang w:eastAsia="en-US"/>
              </w:rPr>
              <w:t>135</w:t>
            </w:r>
          </w:p>
        </w:tc>
      </w:tr>
      <w:tr w:rsidR="000C37CA" w:rsidRPr="007E1437" w14:paraId="5D597520" w14:textId="77777777" w:rsidTr="00D0225C">
        <w:tc>
          <w:tcPr>
            <w:tcW w:w="2530" w:type="dxa"/>
            <w:vMerge/>
          </w:tcPr>
          <w:p w14:paraId="4F9E9815" w14:textId="77777777" w:rsidR="000C37CA" w:rsidRPr="007E1437" w:rsidRDefault="000C37CA" w:rsidP="00D0225C">
            <w:pPr>
              <w:jc w:val="center"/>
              <w:rPr>
                <w:rFonts w:eastAsia="Calibri"/>
                <w:i/>
                <w:lang w:eastAsia="en-US"/>
              </w:rPr>
            </w:pPr>
          </w:p>
        </w:tc>
        <w:tc>
          <w:tcPr>
            <w:tcW w:w="2156" w:type="dxa"/>
          </w:tcPr>
          <w:p w14:paraId="123D3885" w14:textId="77777777" w:rsidR="000C37CA" w:rsidRPr="007E1437" w:rsidRDefault="000C37CA" w:rsidP="00D0225C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Мы – твои друзья</w:t>
            </w:r>
          </w:p>
        </w:tc>
        <w:tc>
          <w:tcPr>
            <w:tcW w:w="986" w:type="dxa"/>
          </w:tcPr>
          <w:p w14:paraId="51AE0674" w14:textId="77777777" w:rsidR="000C37CA" w:rsidRPr="007E1437" w:rsidRDefault="000C37CA" w:rsidP="00D022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Calibri"/>
                <w:lang w:eastAsia="en-US"/>
              </w:rPr>
            </w:pPr>
            <w:r w:rsidRPr="007E1437">
              <w:rPr>
                <w:rFonts w:eastAsia="Calibri"/>
                <w:lang w:eastAsia="en-US"/>
              </w:rPr>
              <w:t>1/33</w:t>
            </w:r>
          </w:p>
        </w:tc>
        <w:tc>
          <w:tcPr>
            <w:tcW w:w="987" w:type="dxa"/>
          </w:tcPr>
          <w:p w14:paraId="1C3A7C90" w14:textId="77777777" w:rsidR="000C37CA" w:rsidRPr="007E1437" w:rsidRDefault="000C37CA" w:rsidP="00D022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Calibri"/>
                <w:lang w:eastAsia="en-US"/>
              </w:rPr>
            </w:pPr>
            <w:r w:rsidRPr="007E1437">
              <w:rPr>
                <w:rFonts w:eastAsia="Calibri"/>
                <w:lang w:eastAsia="en-US"/>
              </w:rPr>
              <w:t>1/34</w:t>
            </w:r>
          </w:p>
        </w:tc>
        <w:tc>
          <w:tcPr>
            <w:tcW w:w="987" w:type="dxa"/>
          </w:tcPr>
          <w:p w14:paraId="0AC973C9" w14:textId="77777777" w:rsidR="000C37CA" w:rsidRPr="007E1437" w:rsidRDefault="000C37CA" w:rsidP="00D022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Calibri"/>
                <w:lang w:eastAsia="en-US"/>
              </w:rPr>
            </w:pPr>
            <w:r w:rsidRPr="007E1437">
              <w:rPr>
                <w:rFonts w:eastAsia="Calibri"/>
                <w:lang w:eastAsia="en-US"/>
              </w:rPr>
              <w:t>1/34</w:t>
            </w:r>
          </w:p>
        </w:tc>
        <w:tc>
          <w:tcPr>
            <w:tcW w:w="1036" w:type="dxa"/>
          </w:tcPr>
          <w:p w14:paraId="6D6BA6D4" w14:textId="77777777" w:rsidR="000C37CA" w:rsidRPr="007E1437" w:rsidRDefault="000C37CA" w:rsidP="00D022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Calibri"/>
                <w:lang w:eastAsia="en-US"/>
              </w:rPr>
            </w:pPr>
            <w:r w:rsidRPr="007E1437">
              <w:rPr>
                <w:rFonts w:eastAsia="Calibri"/>
                <w:lang w:eastAsia="en-US"/>
              </w:rPr>
              <w:t>1/34</w:t>
            </w:r>
          </w:p>
        </w:tc>
        <w:tc>
          <w:tcPr>
            <w:tcW w:w="889" w:type="dxa"/>
          </w:tcPr>
          <w:p w14:paraId="55EC17CA" w14:textId="77777777" w:rsidR="000C37CA" w:rsidRPr="007E1437" w:rsidRDefault="000C37CA" w:rsidP="00D022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Calibri"/>
                <w:lang w:eastAsia="en-US"/>
              </w:rPr>
            </w:pPr>
            <w:r w:rsidRPr="007E1437">
              <w:rPr>
                <w:rFonts w:eastAsia="Calibri"/>
                <w:lang w:eastAsia="en-US"/>
              </w:rPr>
              <w:t>135</w:t>
            </w:r>
          </w:p>
        </w:tc>
      </w:tr>
      <w:tr w:rsidR="000C37CA" w:rsidRPr="007E1437" w14:paraId="0E94B006" w14:textId="77777777" w:rsidTr="00D0225C">
        <w:tc>
          <w:tcPr>
            <w:tcW w:w="2530" w:type="dxa"/>
            <w:vMerge/>
          </w:tcPr>
          <w:p w14:paraId="4BEF372C" w14:textId="77777777" w:rsidR="000C37CA" w:rsidRPr="007E1437" w:rsidRDefault="000C37CA" w:rsidP="00D0225C">
            <w:pPr>
              <w:jc w:val="center"/>
              <w:rPr>
                <w:rFonts w:eastAsia="Calibri"/>
                <w:i/>
                <w:lang w:eastAsia="en-US"/>
              </w:rPr>
            </w:pPr>
          </w:p>
        </w:tc>
        <w:tc>
          <w:tcPr>
            <w:tcW w:w="2156" w:type="dxa"/>
          </w:tcPr>
          <w:p w14:paraId="33247810" w14:textId="77777777" w:rsidR="000C37CA" w:rsidRDefault="000C37CA" w:rsidP="00D0225C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Познай Себя</w:t>
            </w:r>
          </w:p>
        </w:tc>
        <w:tc>
          <w:tcPr>
            <w:tcW w:w="986" w:type="dxa"/>
          </w:tcPr>
          <w:p w14:paraId="191ED8EE" w14:textId="77777777" w:rsidR="000C37CA" w:rsidRPr="007E1437" w:rsidRDefault="000C37CA" w:rsidP="00D022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Calibri"/>
                <w:lang w:eastAsia="en-US"/>
              </w:rPr>
            </w:pPr>
            <w:r w:rsidRPr="007E1437">
              <w:rPr>
                <w:rFonts w:eastAsia="Calibri"/>
                <w:lang w:eastAsia="en-US"/>
              </w:rPr>
              <w:t>1/33</w:t>
            </w:r>
          </w:p>
        </w:tc>
        <w:tc>
          <w:tcPr>
            <w:tcW w:w="987" w:type="dxa"/>
          </w:tcPr>
          <w:p w14:paraId="4F74D124" w14:textId="77777777" w:rsidR="000C37CA" w:rsidRPr="007E1437" w:rsidRDefault="000C37CA" w:rsidP="00D022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Calibri"/>
                <w:lang w:eastAsia="en-US"/>
              </w:rPr>
            </w:pPr>
            <w:r w:rsidRPr="007E1437">
              <w:rPr>
                <w:rFonts w:eastAsia="Calibri"/>
                <w:lang w:eastAsia="en-US"/>
              </w:rPr>
              <w:t>1/34</w:t>
            </w:r>
          </w:p>
        </w:tc>
        <w:tc>
          <w:tcPr>
            <w:tcW w:w="987" w:type="dxa"/>
          </w:tcPr>
          <w:p w14:paraId="4F883223" w14:textId="77777777" w:rsidR="000C37CA" w:rsidRPr="007E1437" w:rsidRDefault="000C37CA" w:rsidP="00D022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Calibri"/>
                <w:lang w:eastAsia="en-US"/>
              </w:rPr>
            </w:pPr>
            <w:r w:rsidRPr="007E1437">
              <w:rPr>
                <w:rFonts w:eastAsia="Calibri"/>
                <w:lang w:eastAsia="en-US"/>
              </w:rPr>
              <w:t>1/34</w:t>
            </w:r>
          </w:p>
        </w:tc>
        <w:tc>
          <w:tcPr>
            <w:tcW w:w="1036" w:type="dxa"/>
          </w:tcPr>
          <w:p w14:paraId="36F83D4F" w14:textId="77777777" w:rsidR="000C37CA" w:rsidRPr="007E1437" w:rsidRDefault="000C37CA" w:rsidP="00D022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Calibri"/>
                <w:lang w:eastAsia="en-US"/>
              </w:rPr>
            </w:pPr>
            <w:r w:rsidRPr="007E1437">
              <w:rPr>
                <w:rFonts w:eastAsia="Calibri"/>
                <w:lang w:eastAsia="en-US"/>
              </w:rPr>
              <w:t>1/34</w:t>
            </w:r>
          </w:p>
        </w:tc>
        <w:tc>
          <w:tcPr>
            <w:tcW w:w="889" w:type="dxa"/>
          </w:tcPr>
          <w:p w14:paraId="6C54DC4F" w14:textId="77777777" w:rsidR="000C37CA" w:rsidRPr="007E1437" w:rsidRDefault="000C37CA" w:rsidP="00D022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Calibri"/>
                <w:lang w:eastAsia="en-US"/>
              </w:rPr>
            </w:pPr>
            <w:r w:rsidRPr="007E1437">
              <w:rPr>
                <w:rFonts w:eastAsia="Calibri"/>
                <w:lang w:eastAsia="en-US"/>
              </w:rPr>
              <w:t>135</w:t>
            </w:r>
          </w:p>
        </w:tc>
      </w:tr>
      <w:tr w:rsidR="000C37CA" w:rsidRPr="007E1437" w14:paraId="43B264F5" w14:textId="77777777" w:rsidTr="00D0225C">
        <w:tc>
          <w:tcPr>
            <w:tcW w:w="2530" w:type="dxa"/>
            <w:vMerge w:val="restart"/>
          </w:tcPr>
          <w:p w14:paraId="79318A40" w14:textId="77777777" w:rsidR="000C37CA" w:rsidRPr="007E1437" w:rsidRDefault="000C37CA" w:rsidP="00D0225C">
            <w:pPr>
              <w:jc w:val="center"/>
              <w:rPr>
                <w:rFonts w:eastAsia="Calibri"/>
                <w:lang w:eastAsia="en-US"/>
              </w:rPr>
            </w:pPr>
            <w:r w:rsidRPr="007E1437">
              <w:rPr>
                <w:rFonts w:eastAsia="Calibri"/>
                <w:lang w:eastAsia="en-US"/>
              </w:rPr>
              <w:t>Общеинтелектуальное</w:t>
            </w:r>
          </w:p>
        </w:tc>
        <w:tc>
          <w:tcPr>
            <w:tcW w:w="2156" w:type="dxa"/>
          </w:tcPr>
          <w:p w14:paraId="7C91C2AA" w14:textId="77777777" w:rsidR="000C37CA" w:rsidRPr="007E1437" w:rsidRDefault="000C37CA" w:rsidP="00D0225C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Загадки природы</w:t>
            </w:r>
          </w:p>
        </w:tc>
        <w:tc>
          <w:tcPr>
            <w:tcW w:w="986" w:type="dxa"/>
          </w:tcPr>
          <w:p w14:paraId="7EE5F90D" w14:textId="77777777" w:rsidR="000C37CA" w:rsidRPr="007E1437" w:rsidRDefault="000C37CA" w:rsidP="00D0225C">
            <w:pPr>
              <w:tabs>
                <w:tab w:val="left" w:pos="4500"/>
                <w:tab w:val="left" w:pos="9180"/>
                <w:tab w:val="left" w:pos="936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7E1437">
              <w:rPr>
                <w:rFonts w:eastAsia="Calibri"/>
                <w:lang w:eastAsia="en-US"/>
              </w:rPr>
              <w:t>1/33</w:t>
            </w:r>
          </w:p>
        </w:tc>
        <w:tc>
          <w:tcPr>
            <w:tcW w:w="987" w:type="dxa"/>
          </w:tcPr>
          <w:p w14:paraId="57906D52" w14:textId="77777777" w:rsidR="000C37CA" w:rsidRPr="007E1437" w:rsidRDefault="000C37CA" w:rsidP="00D0225C">
            <w:pPr>
              <w:tabs>
                <w:tab w:val="left" w:pos="4500"/>
                <w:tab w:val="left" w:pos="9180"/>
                <w:tab w:val="left" w:pos="936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7E1437">
              <w:rPr>
                <w:rFonts w:eastAsia="Calibri"/>
                <w:lang w:eastAsia="en-US"/>
              </w:rPr>
              <w:t>1/34</w:t>
            </w:r>
          </w:p>
        </w:tc>
        <w:tc>
          <w:tcPr>
            <w:tcW w:w="987" w:type="dxa"/>
          </w:tcPr>
          <w:p w14:paraId="5ABEB788" w14:textId="77777777" w:rsidR="000C37CA" w:rsidRPr="007E1437" w:rsidRDefault="000C37CA" w:rsidP="00D0225C">
            <w:pPr>
              <w:tabs>
                <w:tab w:val="left" w:pos="4500"/>
                <w:tab w:val="left" w:pos="9180"/>
                <w:tab w:val="left" w:pos="936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7E1437">
              <w:rPr>
                <w:rFonts w:eastAsia="Calibri"/>
                <w:lang w:eastAsia="en-US"/>
              </w:rPr>
              <w:t>1/34</w:t>
            </w:r>
          </w:p>
        </w:tc>
        <w:tc>
          <w:tcPr>
            <w:tcW w:w="1036" w:type="dxa"/>
          </w:tcPr>
          <w:p w14:paraId="6193C6F4" w14:textId="77777777" w:rsidR="000C37CA" w:rsidRPr="007E1437" w:rsidRDefault="000C37CA" w:rsidP="00D0225C">
            <w:pPr>
              <w:tabs>
                <w:tab w:val="left" w:pos="4500"/>
                <w:tab w:val="left" w:pos="9180"/>
                <w:tab w:val="left" w:pos="936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7E1437">
              <w:rPr>
                <w:rFonts w:eastAsia="Calibri"/>
                <w:lang w:eastAsia="en-US"/>
              </w:rPr>
              <w:t>1/34</w:t>
            </w:r>
          </w:p>
        </w:tc>
        <w:tc>
          <w:tcPr>
            <w:tcW w:w="889" w:type="dxa"/>
          </w:tcPr>
          <w:p w14:paraId="7D4463B7" w14:textId="77777777" w:rsidR="000C37CA" w:rsidRPr="007E1437" w:rsidRDefault="000C37CA" w:rsidP="00D0225C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7E1437">
              <w:rPr>
                <w:rFonts w:eastAsia="Calibri"/>
                <w:lang w:eastAsia="en-US"/>
              </w:rPr>
              <w:t>135</w:t>
            </w:r>
          </w:p>
        </w:tc>
      </w:tr>
      <w:tr w:rsidR="000C37CA" w:rsidRPr="007E1437" w14:paraId="7C59600B" w14:textId="77777777" w:rsidTr="00D0225C">
        <w:tc>
          <w:tcPr>
            <w:tcW w:w="2530" w:type="dxa"/>
            <w:vMerge/>
          </w:tcPr>
          <w:p w14:paraId="2DD7E00D" w14:textId="77777777" w:rsidR="000C37CA" w:rsidRPr="007E1437" w:rsidRDefault="000C37CA" w:rsidP="00D0225C">
            <w:pPr>
              <w:tabs>
                <w:tab w:val="left" w:pos="4500"/>
                <w:tab w:val="left" w:pos="9180"/>
                <w:tab w:val="left" w:pos="9360"/>
              </w:tabs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56" w:type="dxa"/>
          </w:tcPr>
          <w:p w14:paraId="4DBB0C6B" w14:textId="77777777" w:rsidR="000C37CA" w:rsidRPr="007E1437" w:rsidRDefault="002C6FB7" w:rsidP="00D0225C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Основы логики и алгоритмики</w:t>
            </w:r>
          </w:p>
        </w:tc>
        <w:tc>
          <w:tcPr>
            <w:tcW w:w="986" w:type="dxa"/>
          </w:tcPr>
          <w:p w14:paraId="1BD83978" w14:textId="77777777" w:rsidR="000C37CA" w:rsidRPr="007E1437" w:rsidRDefault="000C37CA" w:rsidP="00D0225C">
            <w:pPr>
              <w:tabs>
                <w:tab w:val="left" w:pos="4500"/>
                <w:tab w:val="left" w:pos="9180"/>
                <w:tab w:val="left" w:pos="936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1/33</w:t>
            </w:r>
          </w:p>
        </w:tc>
        <w:tc>
          <w:tcPr>
            <w:tcW w:w="987" w:type="dxa"/>
          </w:tcPr>
          <w:p w14:paraId="512166D7" w14:textId="77777777" w:rsidR="000C37CA" w:rsidRPr="007E1437" w:rsidRDefault="000C37CA" w:rsidP="00D0225C">
            <w:pPr>
              <w:tabs>
                <w:tab w:val="left" w:pos="4500"/>
                <w:tab w:val="left" w:pos="9180"/>
                <w:tab w:val="left" w:pos="936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7E1437">
              <w:rPr>
                <w:rFonts w:eastAsia="Calibri"/>
                <w:lang w:eastAsia="en-US"/>
              </w:rPr>
              <w:t>1/34</w:t>
            </w:r>
          </w:p>
        </w:tc>
        <w:tc>
          <w:tcPr>
            <w:tcW w:w="987" w:type="dxa"/>
          </w:tcPr>
          <w:p w14:paraId="0973336E" w14:textId="77777777" w:rsidR="000C37CA" w:rsidRPr="007E1437" w:rsidRDefault="000C37CA" w:rsidP="00D0225C">
            <w:pPr>
              <w:tabs>
                <w:tab w:val="left" w:pos="4500"/>
                <w:tab w:val="left" w:pos="9180"/>
                <w:tab w:val="left" w:pos="936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7E1437">
              <w:rPr>
                <w:rFonts w:eastAsia="Calibri"/>
                <w:lang w:eastAsia="en-US"/>
              </w:rPr>
              <w:t>1/34</w:t>
            </w:r>
          </w:p>
        </w:tc>
        <w:tc>
          <w:tcPr>
            <w:tcW w:w="1036" w:type="dxa"/>
          </w:tcPr>
          <w:p w14:paraId="2388B6F7" w14:textId="77777777" w:rsidR="000C37CA" w:rsidRPr="007E1437" w:rsidRDefault="000C37CA" w:rsidP="00D0225C">
            <w:pPr>
              <w:tabs>
                <w:tab w:val="left" w:pos="4500"/>
                <w:tab w:val="left" w:pos="9180"/>
                <w:tab w:val="left" w:pos="936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7E1437">
              <w:rPr>
                <w:rFonts w:eastAsia="Calibri"/>
                <w:lang w:eastAsia="en-US"/>
              </w:rPr>
              <w:t>1/34</w:t>
            </w:r>
          </w:p>
        </w:tc>
        <w:tc>
          <w:tcPr>
            <w:tcW w:w="889" w:type="dxa"/>
          </w:tcPr>
          <w:p w14:paraId="4EDFD774" w14:textId="77777777" w:rsidR="000C37CA" w:rsidRPr="007E1437" w:rsidRDefault="000C37CA" w:rsidP="00D0225C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135</w:t>
            </w:r>
          </w:p>
        </w:tc>
      </w:tr>
      <w:tr w:rsidR="000C37CA" w:rsidRPr="007E1437" w14:paraId="24DE9DF9" w14:textId="77777777" w:rsidTr="00D0225C">
        <w:tc>
          <w:tcPr>
            <w:tcW w:w="2530" w:type="dxa"/>
            <w:vMerge/>
          </w:tcPr>
          <w:p w14:paraId="0BC67D36" w14:textId="77777777" w:rsidR="000C37CA" w:rsidRPr="007E1437" w:rsidRDefault="000C37CA" w:rsidP="00D0225C">
            <w:pPr>
              <w:spacing w:after="200"/>
              <w:jc w:val="center"/>
              <w:rPr>
                <w:rFonts w:eastAsia="Calibri"/>
                <w:i/>
                <w:lang w:eastAsia="en-US"/>
              </w:rPr>
            </w:pPr>
          </w:p>
        </w:tc>
        <w:tc>
          <w:tcPr>
            <w:tcW w:w="2156" w:type="dxa"/>
          </w:tcPr>
          <w:p w14:paraId="58BE33CB" w14:textId="77777777" w:rsidR="000C37CA" w:rsidRPr="007E1437" w:rsidRDefault="000C37CA" w:rsidP="00D0225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Занимательная математика</w:t>
            </w:r>
          </w:p>
        </w:tc>
        <w:tc>
          <w:tcPr>
            <w:tcW w:w="986" w:type="dxa"/>
          </w:tcPr>
          <w:p w14:paraId="13D5CEE9" w14:textId="77777777" w:rsidR="000C37CA" w:rsidRPr="007E1437" w:rsidRDefault="000C37CA" w:rsidP="00D0225C">
            <w:pPr>
              <w:tabs>
                <w:tab w:val="left" w:pos="4500"/>
                <w:tab w:val="left" w:pos="9180"/>
                <w:tab w:val="left" w:pos="936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7E1437">
              <w:rPr>
                <w:rFonts w:eastAsia="Calibri"/>
                <w:lang w:eastAsia="en-US"/>
              </w:rPr>
              <w:t>1/33</w:t>
            </w:r>
          </w:p>
        </w:tc>
        <w:tc>
          <w:tcPr>
            <w:tcW w:w="987" w:type="dxa"/>
          </w:tcPr>
          <w:p w14:paraId="0C6F8429" w14:textId="77777777" w:rsidR="000C37CA" w:rsidRPr="007E1437" w:rsidRDefault="000C37CA" w:rsidP="00D0225C">
            <w:pPr>
              <w:tabs>
                <w:tab w:val="left" w:pos="4500"/>
                <w:tab w:val="left" w:pos="9180"/>
                <w:tab w:val="left" w:pos="936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7E1437">
              <w:rPr>
                <w:rFonts w:eastAsia="Calibri"/>
                <w:lang w:eastAsia="en-US"/>
              </w:rPr>
              <w:t>1/34</w:t>
            </w:r>
          </w:p>
        </w:tc>
        <w:tc>
          <w:tcPr>
            <w:tcW w:w="987" w:type="dxa"/>
          </w:tcPr>
          <w:p w14:paraId="2D2DBF42" w14:textId="77777777" w:rsidR="000C37CA" w:rsidRPr="007E1437" w:rsidRDefault="000C37CA" w:rsidP="00D0225C">
            <w:pPr>
              <w:tabs>
                <w:tab w:val="left" w:pos="4500"/>
                <w:tab w:val="left" w:pos="9180"/>
                <w:tab w:val="left" w:pos="936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7E1437">
              <w:rPr>
                <w:rFonts w:eastAsia="Calibri"/>
                <w:lang w:eastAsia="en-US"/>
              </w:rPr>
              <w:t>1/34</w:t>
            </w:r>
          </w:p>
        </w:tc>
        <w:tc>
          <w:tcPr>
            <w:tcW w:w="1036" w:type="dxa"/>
          </w:tcPr>
          <w:p w14:paraId="4F0F20D1" w14:textId="77777777" w:rsidR="000C37CA" w:rsidRPr="007E1437" w:rsidRDefault="000C37CA" w:rsidP="00D0225C">
            <w:pPr>
              <w:tabs>
                <w:tab w:val="left" w:pos="4500"/>
                <w:tab w:val="left" w:pos="9180"/>
                <w:tab w:val="left" w:pos="936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7E1437">
              <w:rPr>
                <w:rFonts w:eastAsia="Calibri"/>
                <w:lang w:eastAsia="en-US"/>
              </w:rPr>
              <w:t>1/34</w:t>
            </w:r>
          </w:p>
        </w:tc>
        <w:tc>
          <w:tcPr>
            <w:tcW w:w="889" w:type="dxa"/>
          </w:tcPr>
          <w:p w14:paraId="126AC39A" w14:textId="77777777" w:rsidR="000C37CA" w:rsidRPr="007E1437" w:rsidRDefault="000C37CA" w:rsidP="00D0225C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7E1437">
              <w:rPr>
                <w:rFonts w:eastAsia="Calibri"/>
                <w:lang w:eastAsia="en-US"/>
              </w:rPr>
              <w:t>135</w:t>
            </w:r>
          </w:p>
        </w:tc>
      </w:tr>
      <w:tr w:rsidR="000C37CA" w:rsidRPr="007E1437" w14:paraId="09162390" w14:textId="77777777" w:rsidTr="00D0225C">
        <w:tc>
          <w:tcPr>
            <w:tcW w:w="2530" w:type="dxa"/>
            <w:vMerge/>
          </w:tcPr>
          <w:p w14:paraId="0B5F27B0" w14:textId="77777777" w:rsidR="000C37CA" w:rsidRPr="007E1437" w:rsidRDefault="000C37CA" w:rsidP="00D0225C">
            <w:pPr>
              <w:spacing w:after="200"/>
              <w:jc w:val="center"/>
              <w:rPr>
                <w:rFonts w:eastAsia="Calibri"/>
                <w:i/>
                <w:lang w:eastAsia="en-US"/>
              </w:rPr>
            </w:pPr>
          </w:p>
        </w:tc>
        <w:tc>
          <w:tcPr>
            <w:tcW w:w="2156" w:type="dxa"/>
          </w:tcPr>
          <w:p w14:paraId="5C823053" w14:textId="77777777" w:rsidR="000C37CA" w:rsidRDefault="000C37CA" w:rsidP="00D0225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Удивительный мир слов</w:t>
            </w:r>
          </w:p>
        </w:tc>
        <w:tc>
          <w:tcPr>
            <w:tcW w:w="986" w:type="dxa"/>
          </w:tcPr>
          <w:p w14:paraId="0984D27F" w14:textId="77777777" w:rsidR="000C37CA" w:rsidRPr="007E1437" w:rsidRDefault="000C37CA" w:rsidP="00D0225C">
            <w:pPr>
              <w:tabs>
                <w:tab w:val="left" w:pos="4500"/>
                <w:tab w:val="left" w:pos="9180"/>
                <w:tab w:val="left" w:pos="936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7E1437">
              <w:rPr>
                <w:rFonts w:eastAsia="Calibri"/>
                <w:lang w:eastAsia="en-US"/>
              </w:rPr>
              <w:t>1/33</w:t>
            </w:r>
          </w:p>
        </w:tc>
        <w:tc>
          <w:tcPr>
            <w:tcW w:w="987" w:type="dxa"/>
          </w:tcPr>
          <w:p w14:paraId="478C0CA8" w14:textId="77777777" w:rsidR="000C37CA" w:rsidRPr="007E1437" w:rsidRDefault="000C37CA" w:rsidP="00D0225C">
            <w:pPr>
              <w:tabs>
                <w:tab w:val="left" w:pos="4500"/>
                <w:tab w:val="left" w:pos="9180"/>
                <w:tab w:val="left" w:pos="936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7E1437">
              <w:rPr>
                <w:rFonts w:eastAsia="Calibri"/>
                <w:lang w:eastAsia="en-US"/>
              </w:rPr>
              <w:t>1/34</w:t>
            </w:r>
          </w:p>
        </w:tc>
        <w:tc>
          <w:tcPr>
            <w:tcW w:w="987" w:type="dxa"/>
          </w:tcPr>
          <w:p w14:paraId="62CE5D8C" w14:textId="77777777" w:rsidR="000C37CA" w:rsidRPr="007E1437" w:rsidRDefault="000C37CA" w:rsidP="00D0225C">
            <w:pPr>
              <w:tabs>
                <w:tab w:val="left" w:pos="4500"/>
                <w:tab w:val="left" w:pos="9180"/>
                <w:tab w:val="left" w:pos="936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7E1437">
              <w:rPr>
                <w:rFonts w:eastAsia="Calibri"/>
                <w:lang w:eastAsia="en-US"/>
              </w:rPr>
              <w:t>1/34</w:t>
            </w:r>
          </w:p>
        </w:tc>
        <w:tc>
          <w:tcPr>
            <w:tcW w:w="1036" w:type="dxa"/>
          </w:tcPr>
          <w:p w14:paraId="21E7BFDE" w14:textId="77777777" w:rsidR="000C37CA" w:rsidRPr="007E1437" w:rsidRDefault="000C37CA" w:rsidP="00D0225C">
            <w:pPr>
              <w:tabs>
                <w:tab w:val="left" w:pos="4500"/>
                <w:tab w:val="left" w:pos="9180"/>
                <w:tab w:val="left" w:pos="936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7E1437">
              <w:rPr>
                <w:rFonts w:eastAsia="Calibri"/>
                <w:lang w:eastAsia="en-US"/>
              </w:rPr>
              <w:t>1/34</w:t>
            </w:r>
          </w:p>
        </w:tc>
        <w:tc>
          <w:tcPr>
            <w:tcW w:w="889" w:type="dxa"/>
          </w:tcPr>
          <w:p w14:paraId="52B872BA" w14:textId="77777777" w:rsidR="000C37CA" w:rsidRPr="007E1437" w:rsidRDefault="000C37CA" w:rsidP="00D0225C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7E1437">
              <w:rPr>
                <w:rFonts w:eastAsia="Calibri"/>
                <w:lang w:eastAsia="en-US"/>
              </w:rPr>
              <w:t>135</w:t>
            </w:r>
          </w:p>
        </w:tc>
      </w:tr>
      <w:tr w:rsidR="000C37CA" w:rsidRPr="007E1437" w14:paraId="7BA52725" w14:textId="77777777" w:rsidTr="00D0225C">
        <w:tc>
          <w:tcPr>
            <w:tcW w:w="2530" w:type="dxa"/>
            <w:vMerge/>
          </w:tcPr>
          <w:p w14:paraId="315F048F" w14:textId="77777777" w:rsidR="000C37CA" w:rsidRPr="007E1437" w:rsidRDefault="000C37CA" w:rsidP="00D0225C">
            <w:pPr>
              <w:spacing w:after="200"/>
              <w:jc w:val="center"/>
              <w:rPr>
                <w:rFonts w:eastAsia="Calibri"/>
                <w:i/>
                <w:lang w:eastAsia="en-US"/>
              </w:rPr>
            </w:pPr>
          </w:p>
        </w:tc>
        <w:tc>
          <w:tcPr>
            <w:tcW w:w="2156" w:type="dxa"/>
          </w:tcPr>
          <w:p w14:paraId="253EB319" w14:textId="77777777" w:rsidR="000C37CA" w:rsidRDefault="000C37CA" w:rsidP="00D0225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Лего-конструирование</w:t>
            </w:r>
          </w:p>
        </w:tc>
        <w:tc>
          <w:tcPr>
            <w:tcW w:w="986" w:type="dxa"/>
          </w:tcPr>
          <w:p w14:paraId="7169950E" w14:textId="77777777" w:rsidR="000C37CA" w:rsidRPr="007E1437" w:rsidRDefault="000C37CA" w:rsidP="00D0225C">
            <w:pPr>
              <w:tabs>
                <w:tab w:val="left" w:pos="4500"/>
                <w:tab w:val="left" w:pos="9180"/>
                <w:tab w:val="left" w:pos="936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7E1437">
              <w:rPr>
                <w:rFonts w:eastAsia="Calibri"/>
                <w:lang w:eastAsia="en-US"/>
              </w:rPr>
              <w:t>1/33</w:t>
            </w:r>
          </w:p>
        </w:tc>
        <w:tc>
          <w:tcPr>
            <w:tcW w:w="987" w:type="dxa"/>
          </w:tcPr>
          <w:p w14:paraId="7A882528" w14:textId="77777777" w:rsidR="000C37CA" w:rsidRPr="007E1437" w:rsidRDefault="000C37CA" w:rsidP="00D0225C">
            <w:pPr>
              <w:tabs>
                <w:tab w:val="left" w:pos="4500"/>
                <w:tab w:val="left" w:pos="9180"/>
                <w:tab w:val="left" w:pos="936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7E1437">
              <w:rPr>
                <w:rFonts w:eastAsia="Calibri"/>
                <w:lang w:eastAsia="en-US"/>
              </w:rPr>
              <w:t>1/34</w:t>
            </w:r>
          </w:p>
        </w:tc>
        <w:tc>
          <w:tcPr>
            <w:tcW w:w="987" w:type="dxa"/>
          </w:tcPr>
          <w:p w14:paraId="54065F19" w14:textId="77777777" w:rsidR="000C37CA" w:rsidRPr="007E1437" w:rsidRDefault="000C37CA" w:rsidP="00D0225C">
            <w:pPr>
              <w:tabs>
                <w:tab w:val="left" w:pos="4500"/>
                <w:tab w:val="left" w:pos="9180"/>
                <w:tab w:val="left" w:pos="936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7E1437">
              <w:rPr>
                <w:rFonts w:eastAsia="Calibri"/>
                <w:lang w:eastAsia="en-US"/>
              </w:rPr>
              <w:t>1/34</w:t>
            </w:r>
          </w:p>
        </w:tc>
        <w:tc>
          <w:tcPr>
            <w:tcW w:w="1036" w:type="dxa"/>
          </w:tcPr>
          <w:p w14:paraId="137B2DC2" w14:textId="77777777" w:rsidR="000C37CA" w:rsidRPr="007E1437" w:rsidRDefault="000C37CA" w:rsidP="00D0225C">
            <w:pPr>
              <w:tabs>
                <w:tab w:val="left" w:pos="4500"/>
                <w:tab w:val="left" w:pos="9180"/>
                <w:tab w:val="left" w:pos="936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7E1437">
              <w:rPr>
                <w:rFonts w:eastAsia="Calibri"/>
                <w:lang w:eastAsia="en-US"/>
              </w:rPr>
              <w:t>1/34</w:t>
            </w:r>
          </w:p>
        </w:tc>
        <w:tc>
          <w:tcPr>
            <w:tcW w:w="889" w:type="dxa"/>
          </w:tcPr>
          <w:p w14:paraId="77971FA0" w14:textId="77777777" w:rsidR="000C37CA" w:rsidRPr="007E1437" w:rsidRDefault="000C37CA" w:rsidP="00D0225C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7E1437">
              <w:rPr>
                <w:rFonts w:eastAsia="Calibri"/>
                <w:lang w:eastAsia="en-US"/>
              </w:rPr>
              <w:t>135</w:t>
            </w:r>
          </w:p>
        </w:tc>
      </w:tr>
      <w:tr w:rsidR="000C37CA" w:rsidRPr="007E1437" w14:paraId="38F03F60" w14:textId="77777777" w:rsidTr="00D0225C">
        <w:trPr>
          <w:trHeight w:val="488"/>
        </w:trPr>
        <w:tc>
          <w:tcPr>
            <w:tcW w:w="2530" w:type="dxa"/>
            <w:vMerge w:val="restart"/>
          </w:tcPr>
          <w:p w14:paraId="09DBB78C" w14:textId="77777777" w:rsidR="000C37CA" w:rsidRPr="007E1437" w:rsidRDefault="000C37CA" w:rsidP="00D0225C">
            <w:pPr>
              <w:jc w:val="center"/>
              <w:rPr>
                <w:rFonts w:eastAsia="Calibri"/>
                <w:lang w:eastAsia="en-US"/>
              </w:rPr>
            </w:pPr>
            <w:r w:rsidRPr="007E1437">
              <w:rPr>
                <w:rFonts w:eastAsia="Calibri"/>
                <w:lang w:eastAsia="en-US"/>
              </w:rPr>
              <w:t>Духовно-нравственное</w:t>
            </w:r>
          </w:p>
        </w:tc>
        <w:tc>
          <w:tcPr>
            <w:tcW w:w="2156" w:type="dxa"/>
          </w:tcPr>
          <w:p w14:paraId="4D1D2823" w14:textId="77777777" w:rsidR="000C37CA" w:rsidRPr="007E1437" w:rsidRDefault="002C6FB7" w:rsidP="00D0225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Разговоры о важном</w:t>
            </w:r>
          </w:p>
        </w:tc>
        <w:tc>
          <w:tcPr>
            <w:tcW w:w="986" w:type="dxa"/>
          </w:tcPr>
          <w:p w14:paraId="72999BFB" w14:textId="77777777" w:rsidR="000C37CA" w:rsidRPr="007E1437" w:rsidRDefault="000C37CA" w:rsidP="00D022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Calibri"/>
                <w:lang w:eastAsia="en-US"/>
              </w:rPr>
            </w:pPr>
            <w:r w:rsidRPr="007E1437">
              <w:rPr>
                <w:rFonts w:eastAsia="Calibri"/>
                <w:lang w:eastAsia="en-US"/>
              </w:rPr>
              <w:t>1/33</w:t>
            </w:r>
          </w:p>
        </w:tc>
        <w:tc>
          <w:tcPr>
            <w:tcW w:w="987" w:type="dxa"/>
          </w:tcPr>
          <w:p w14:paraId="0A01E126" w14:textId="77777777" w:rsidR="000C37CA" w:rsidRPr="007E1437" w:rsidRDefault="000C37CA" w:rsidP="00D022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Calibri"/>
                <w:lang w:eastAsia="en-US"/>
              </w:rPr>
            </w:pPr>
            <w:r w:rsidRPr="007E1437">
              <w:rPr>
                <w:rFonts w:eastAsia="Calibri"/>
                <w:lang w:eastAsia="en-US"/>
              </w:rPr>
              <w:t>1/34</w:t>
            </w:r>
          </w:p>
        </w:tc>
        <w:tc>
          <w:tcPr>
            <w:tcW w:w="987" w:type="dxa"/>
          </w:tcPr>
          <w:p w14:paraId="0527371D" w14:textId="77777777" w:rsidR="000C37CA" w:rsidRPr="007E1437" w:rsidRDefault="000C37CA" w:rsidP="00D022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Calibri"/>
                <w:lang w:eastAsia="en-US"/>
              </w:rPr>
            </w:pPr>
            <w:r w:rsidRPr="007E1437">
              <w:rPr>
                <w:rFonts w:eastAsia="Calibri"/>
                <w:lang w:eastAsia="en-US"/>
              </w:rPr>
              <w:t>1/34</w:t>
            </w:r>
          </w:p>
        </w:tc>
        <w:tc>
          <w:tcPr>
            <w:tcW w:w="1036" w:type="dxa"/>
          </w:tcPr>
          <w:p w14:paraId="4C7A11E0" w14:textId="77777777" w:rsidR="000C37CA" w:rsidRPr="007E1437" w:rsidRDefault="000C37CA" w:rsidP="00D022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Calibri"/>
                <w:lang w:eastAsia="en-US"/>
              </w:rPr>
            </w:pPr>
            <w:r w:rsidRPr="007E1437">
              <w:rPr>
                <w:rFonts w:eastAsia="Calibri"/>
                <w:lang w:eastAsia="en-US"/>
              </w:rPr>
              <w:t>1/34</w:t>
            </w:r>
          </w:p>
        </w:tc>
        <w:tc>
          <w:tcPr>
            <w:tcW w:w="889" w:type="dxa"/>
          </w:tcPr>
          <w:p w14:paraId="020C9D03" w14:textId="77777777" w:rsidR="000C37CA" w:rsidRPr="007E1437" w:rsidRDefault="000C37CA" w:rsidP="00D0225C">
            <w:pPr>
              <w:jc w:val="center"/>
              <w:rPr>
                <w:rFonts w:eastAsia="Calibri"/>
                <w:lang w:eastAsia="en-US"/>
              </w:rPr>
            </w:pPr>
            <w:r w:rsidRPr="007E1437">
              <w:rPr>
                <w:rFonts w:eastAsia="Calibri"/>
                <w:lang w:eastAsia="en-US"/>
              </w:rPr>
              <w:t>135</w:t>
            </w:r>
          </w:p>
        </w:tc>
      </w:tr>
      <w:tr w:rsidR="000C37CA" w:rsidRPr="007E1437" w14:paraId="747E2048" w14:textId="77777777" w:rsidTr="00D0225C">
        <w:trPr>
          <w:trHeight w:val="488"/>
        </w:trPr>
        <w:tc>
          <w:tcPr>
            <w:tcW w:w="2530" w:type="dxa"/>
            <w:vMerge/>
          </w:tcPr>
          <w:p w14:paraId="73BC240F" w14:textId="77777777" w:rsidR="000C37CA" w:rsidRPr="007E1437" w:rsidRDefault="000C37CA" w:rsidP="00D022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56" w:type="dxa"/>
          </w:tcPr>
          <w:p w14:paraId="13C050A8" w14:textId="77777777" w:rsidR="000C37CA" w:rsidRPr="007E1437" w:rsidRDefault="000C37CA" w:rsidP="00D0225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Православная культура</w:t>
            </w:r>
          </w:p>
        </w:tc>
        <w:tc>
          <w:tcPr>
            <w:tcW w:w="986" w:type="dxa"/>
          </w:tcPr>
          <w:p w14:paraId="53E30496" w14:textId="77777777" w:rsidR="000C37CA" w:rsidRPr="007E1437" w:rsidRDefault="000C37CA" w:rsidP="00D022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87" w:type="dxa"/>
          </w:tcPr>
          <w:p w14:paraId="4733DA3D" w14:textId="77777777" w:rsidR="000C37CA" w:rsidRPr="007E1437" w:rsidRDefault="000C37CA" w:rsidP="00D022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Calibri"/>
                <w:lang w:eastAsia="en-US"/>
              </w:rPr>
            </w:pPr>
            <w:r w:rsidRPr="007E1437">
              <w:rPr>
                <w:rFonts w:eastAsia="Calibri"/>
                <w:lang w:eastAsia="en-US"/>
              </w:rPr>
              <w:t>1/34</w:t>
            </w:r>
          </w:p>
        </w:tc>
        <w:tc>
          <w:tcPr>
            <w:tcW w:w="987" w:type="dxa"/>
          </w:tcPr>
          <w:p w14:paraId="2B4837A5" w14:textId="77777777" w:rsidR="000C37CA" w:rsidRPr="007E1437" w:rsidRDefault="000C37CA" w:rsidP="00D022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Calibri"/>
                <w:lang w:eastAsia="en-US"/>
              </w:rPr>
            </w:pPr>
            <w:r w:rsidRPr="007E1437">
              <w:rPr>
                <w:rFonts w:eastAsia="Calibri"/>
                <w:lang w:eastAsia="en-US"/>
              </w:rPr>
              <w:t>1/34</w:t>
            </w:r>
          </w:p>
        </w:tc>
        <w:tc>
          <w:tcPr>
            <w:tcW w:w="1036" w:type="dxa"/>
          </w:tcPr>
          <w:p w14:paraId="0C8B747C" w14:textId="77777777" w:rsidR="000C37CA" w:rsidRPr="007E1437" w:rsidRDefault="000C37CA" w:rsidP="00D022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Calibri"/>
                <w:lang w:eastAsia="en-US"/>
              </w:rPr>
            </w:pPr>
            <w:r w:rsidRPr="007E1437">
              <w:rPr>
                <w:rFonts w:eastAsia="Calibri"/>
                <w:lang w:eastAsia="en-US"/>
              </w:rPr>
              <w:t>1/34</w:t>
            </w:r>
          </w:p>
        </w:tc>
        <w:tc>
          <w:tcPr>
            <w:tcW w:w="889" w:type="dxa"/>
          </w:tcPr>
          <w:p w14:paraId="5D006DB8" w14:textId="77777777" w:rsidR="000C37CA" w:rsidRPr="007E1437" w:rsidRDefault="000C37CA" w:rsidP="00D0225C">
            <w:pPr>
              <w:jc w:val="center"/>
              <w:rPr>
                <w:rFonts w:eastAsia="Calibri"/>
                <w:lang w:eastAsia="en-US"/>
              </w:rPr>
            </w:pPr>
            <w:r w:rsidRPr="007E1437">
              <w:rPr>
                <w:rFonts w:eastAsia="Calibri"/>
                <w:lang w:eastAsia="en-US"/>
              </w:rPr>
              <w:t>112</w:t>
            </w:r>
          </w:p>
        </w:tc>
      </w:tr>
      <w:tr w:rsidR="000C37CA" w:rsidRPr="007E1437" w14:paraId="74D949BC" w14:textId="77777777" w:rsidTr="00D0225C">
        <w:trPr>
          <w:trHeight w:val="325"/>
        </w:trPr>
        <w:tc>
          <w:tcPr>
            <w:tcW w:w="2530" w:type="dxa"/>
            <w:vMerge w:val="restart"/>
          </w:tcPr>
          <w:p w14:paraId="25A94E56" w14:textId="77777777" w:rsidR="000C37CA" w:rsidRPr="007E1437" w:rsidRDefault="000C37CA" w:rsidP="00D0225C">
            <w:pPr>
              <w:jc w:val="center"/>
              <w:rPr>
                <w:rFonts w:eastAsia="Calibri"/>
                <w:lang w:eastAsia="en-US"/>
              </w:rPr>
            </w:pPr>
            <w:r w:rsidRPr="007E1437">
              <w:rPr>
                <w:rFonts w:eastAsia="Calibri"/>
                <w:lang w:eastAsia="en-US"/>
              </w:rPr>
              <w:t>Общекультурное</w:t>
            </w:r>
          </w:p>
        </w:tc>
        <w:tc>
          <w:tcPr>
            <w:tcW w:w="2156" w:type="dxa"/>
          </w:tcPr>
          <w:p w14:paraId="6B2F0D89" w14:textId="77777777" w:rsidR="000C37CA" w:rsidRPr="007E1437" w:rsidRDefault="000C37CA" w:rsidP="00D0225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мире книг</w:t>
            </w:r>
          </w:p>
        </w:tc>
        <w:tc>
          <w:tcPr>
            <w:tcW w:w="986" w:type="dxa"/>
          </w:tcPr>
          <w:p w14:paraId="072727E0" w14:textId="77777777" w:rsidR="000C37CA" w:rsidRPr="007E1437" w:rsidRDefault="000C37CA" w:rsidP="00D022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Calibri"/>
                <w:lang w:eastAsia="en-US"/>
              </w:rPr>
            </w:pPr>
            <w:r w:rsidRPr="007E1437">
              <w:rPr>
                <w:rFonts w:eastAsia="Calibri"/>
                <w:lang w:eastAsia="en-US"/>
              </w:rPr>
              <w:t>1/33</w:t>
            </w:r>
          </w:p>
        </w:tc>
        <w:tc>
          <w:tcPr>
            <w:tcW w:w="987" w:type="dxa"/>
          </w:tcPr>
          <w:p w14:paraId="04316D75" w14:textId="77777777" w:rsidR="000C37CA" w:rsidRPr="007E1437" w:rsidRDefault="000C37CA" w:rsidP="00D022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Calibri"/>
                <w:lang w:eastAsia="en-US"/>
              </w:rPr>
            </w:pPr>
            <w:r w:rsidRPr="007E1437">
              <w:rPr>
                <w:rFonts w:eastAsia="Calibri"/>
                <w:lang w:eastAsia="en-US"/>
              </w:rPr>
              <w:t>1/34</w:t>
            </w:r>
          </w:p>
        </w:tc>
        <w:tc>
          <w:tcPr>
            <w:tcW w:w="987" w:type="dxa"/>
          </w:tcPr>
          <w:p w14:paraId="7740D401" w14:textId="77777777" w:rsidR="000C37CA" w:rsidRPr="007E1437" w:rsidRDefault="000C37CA" w:rsidP="00D022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Calibri"/>
                <w:lang w:eastAsia="en-US"/>
              </w:rPr>
            </w:pPr>
            <w:r w:rsidRPr="007E1437">
              <w:rPr>
                <w:rFonts w:eastAsia="Calibri"/>
                <w:lang w:eastAsia="en-US"/>
              </w:rPr>
              <w:t>1/34</w:t>
            </w:r>
          </w:p>
        </w:tc>
        <w:tc>
          <w:tcPr>
            <w:tcW w:w="1036" w:type="dxa"/>
          </w:tcPr>
          <w:p w14:paraId="0D12148A" w14:textId="77777777" w:rsidR="000C37CA" w:rsidRPr="007E1437" w:rsidRDefault="000C37CA" w:rsidP="00D022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Calibri"/>
                <w:lang w:eastAsia="en-US"/>
              </w:rPr>
            </w:pPr>
            <w:r w:rsidRPr="007E1437">
              <w:rPr>
                <w:rFonts w:eastAsia="Calibri"/>
                <w:lang w:eastAsia="en-US"/>
              </w:rPr>
              <w:t>1/34</w:t>
            </w:r>
          </w:p>
        </w:tc>
        <w:tc>
          <w:tcPr>
            <w:tcW w:w="889" w:type="dxa"/>
          </w:tcPr>
          <w:p w14:paraId="09AAB473" w14:textId="77777777" w:rsidR="000C37CA" w:rsidRPr="007E1437" w:rsidRDefault="000C37CA" w:rsidP="00D0225C">
            <w:pPr>
              <w:jc w:val="center"/>
              <w:rPr>
                <w:rFonts w:eastAsia="Calibri"/>
                <w:lang w:eastAsia="en-US"/>
              </w:rPr>
            </w:pPr>
            <w:r w:rsidRPr="007E1437">
              <w:rPr>
                <w:rFonts w:eastAsia="Calibri"/>
                <w:lang w:eastAsia="en-US"/>
              </w:rPr>
              <w:t>135</w:t>
            </w:r>
          </w:p>
        </w:tc>
      </w:tr>
      <w:tr w:rsidR="000C37CA" w:rsidRPr="007E1437" w14:paraId="01DB0857" w14:textId="77777777" w:rsidTr="00D0225C">
        <w:trPr>
          <w:trHeight w:val="488"/>
        </w:trPr>
        <w:tc>
          <w:tcPr>
            <w:tcW w:w="2530" w:type="dxa"/>
            <w:vMerge/>
          </w:tcPr>
          <w:p w14:paraId="4EEEA6B5" w14:textId="77777777" w:rsidR="000C37CA" w:rsidRPr="007E1437" w:rsidRDefault="000C37CA" w:rsidP="00D0225C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56" w:type="dxa"/>
          </w:tcPr>
          <w:p w14:paraId="347E5FDF" w14:textId="77777777" w:rsidR="000C37CA" w:rsidRPr="007E1437" w:rsidRDefault="000C37CA" w:rsidP="00D0225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Смотрю на мир глазами художника</w:t>
            </w:r>
          </w:p>
        </w:tc>
        <w:tc>
          <w:tcPr>
            <w:tcW w:w="986" w:type="dxa"/>
          </w:tcPr>
          <w:p w14:paraId="6F30B9FD" w14:textId="77777777" w:rsidR="000C37CA" w:rsidRPr="007E1437" w:rsidRDefault="000C37CA" w:rsidP="00D0225C">
            <w:pPr>
              <w:tabs>
                <w:tab w:val="left" w:pos="4500"/>
                <w:tab w:val="left" w:pos="9180"/>
                <w:tab w:val="left" w:pos="936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7E1437">
              <w:rPr>
                <w:rFonts w:eastAsia="Calibri"/>
                <w:lang w:eastAsia="en-US"/>
              </w:rPr>
              <w:t>1/33</w:t>
            </w:r>
          </w:p>
        </w:tc>
        <w:tc>
          <w:tcPr>
            <w:tcW w:w="987" w:type="dxa"/>
          </w:tcPr>
          <w:p w14:paraId="3B5BFFCB" w14:textId="77777777" w:rsidR="000C37CA" w:rsidRPr="007E1437" w:rsidRDefault="000C37CA" w:rsidP="00D0225C">
            <w:pPr>
              <w:tabs>
                <w:tab w:val="left" w:pos="4500"/>
                <w:tab w:val="left" w:pos="9180"/>
                <w:tab w:val="left" w:pos="936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7E1437">
              <w:rPr>
                <w:rFonts w:eastAsia="Calibri"/>
                <w:lang w:eastAsia="en-US"/>
              </w:rPr>
              <w:t>1/34</w:t>
            </w:r>
          </w:p>
        </w:tc>
        <w:tc>
          <w:tcPr>
            <w:tcW w:w="987" w:type="dxa"/>
          </w:tcPr>
          <w:p w14:paraId="5370E357" w14:textId="77777777" w:rsidR="000C37CA" w:rsidRPr="007E1437" w:rsidRDefault="000C37CA" w:rsidP="00D0225C">
            <w:pPr>
              <w:tabs>
                <w:tab w:val="left" w:pos="4500"/>
                <w:tab w:val="left" w:pos="9180"/>
                <w:tab w:val="left" w:pos="936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7E1437">
              <w:rPr>
                <w:rFonts w:eastAsia="Calibri"/>
                <w:lang w:eastAsia="en-US"/>
              </w:rPr>
              <w:t>1/34</w:t>
            </w:r>
          </w:p>
        </w:tc>
        <w:tc>
          <w:tcPr>
            <w:tcW w:w="1036" w:type="dxa"/>
          </w:tcPr>
          <w:p w14:paraId="2CCE5D38" w14:textId="77777777" w:rsidR="000C37CA" w:rsidRPr="007E1437" w:rsidRDefault="000C37CA" w:rsidP="00D0225C">
            <w:pPr>
              <w:tabs>
                <w:tab w:val="left" w:pos="4500"/>
                <w:tab w:val="left" w:pos="9180"/>
                <w:tab w:val="left" w:pos="936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7E1437">
              <w:rPr>
                <w:rFonts w:eastAsia="Calibri"/>
                <w:lang w:eastAsia="en-US"/>
              </w:rPr>
              <w:t>1/34</w:t>
            </w:r>
          </w:p>
        </w:tc>
        <w:tc>
          <w:tcPr>
            <w:tcW w:w="889" w:type="dxa"/>
          </w:tcPr>
          <w:p w14:paraId="03DAF44E" w14:textId="77777777" w:rsidR="000C37CA" w:rsidRPr="007E1437" w:rsidRDefault="000C37CA" w:rsidP="00D0225C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7E1437">
              <w:rPr>
                <w:rFonts w:eastAsia="Calibri"/>
                <w:lang w:eastAsia="en-US"/>
              </w:rPr>
              <w:t>135</w:t>
            </w:r>
          </w:p>
        </w:tc>
      </w:tr>
      <w:tr w:rsidR="000C37CA" w:rsidRPr="007E1437" w14:paraId="4BDEB340" w14:textId="77777777" w:rsidTr="00D0225C">
        <w:trPr>
          <w:trHeight w:val="488"/>
        </w:trPr>
        <w:tc>
          <w:tcPr>
            <w:tcW w:w="2530" w:type="dxa"/>
            <w:vMerge/>
          </w:tcPr>
          <w:p w14:paraId="4ADBA754" w14:textId="77777777" w:rsidR="000C37CA" w:rsidRPr="007E1437" w:rsidRDefault="000C37CA" w:rsidP="00D0225C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56" w:type="dxa"/>
          </w:tcPr>
          <w:p w14:paraId="67AF246C" w14:textId="77777777" w:rsidR="000C37CA" w:rsidRDefault="000C37CA" w:rsidP="00D0225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Планета здоровья</w:t>
            </w:r>
          </w:p>
        </w:tc>
        <w:tc>
          <w:tcPr>
            <w:tcW w:w="986" w:type="dxa"/>
          </w:tcPr>
          <w:p w14:paraId="45152B16" w14:textId="77777777" w:rsidR="000C37CA" w:rsidRPr="007E1437" w:rsidRDefault="000C37CA" w:rsidP="00D0225C">
            <w:pPr>
              <w:tabs>
                <w:tab w:val="left" w:pos="4500"/>
                <w:tab w:val="left" w:pos="9180"/>
                <w:tab w:val="left" w:pos="936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7E1437">
              <w:rPr>
                <w:rFonts w:eastAsia="Calibri"/>
                <w:lang w:eastAsia="en-US"/>
              </w:rPr>
              <w:t>1/33</w:t>
            </w:r>
          </w:p>
        </w:tc>
        <w:tc>
          <w:tcPr>
            <w:tcW w:w="987" w:type="dxa"/>
          </w:tcPr>
          <w:p w14:paraId="5822BB64" w14:textId="77777777" w:rsidR="000C37CA" w:rsidRPr="007E1437" w:rsidRDefault="000C37CA" w:rsidP="00D0225C">
            <w:pPr>
              <w:tabs>
                <w:tab w:val="left" w:pos="4500"/>
                <w:tab w:val="left" w:pos="9180"/>
                <w:tab w:val="left" w:pos="936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7E1437">
              <w:rPr>
                <w:rFonts w:eastAsia="Calibri"/>
                <w:lang w:eastAsia="en-US"/>
              </w:rPr>
              <w:t>1/34</w:t>
            </w:r>
          </w:p>
        </w:tc>
        <w:tc>
          <w:tcPr>
            <w:tcW w:w="987" w:type="dxa"/>
          </w:tcPr>
          <w:p w14:paraId="477BC158" w14:textId="77777777" w:rsidR="000C37CA" w:rsidRPr="007E1437" w:rsidRDefault="000C37CA" w:rsidP="00D0225C">
            <w:pPr>
              <w:tabs>
                <w:tab w:val="left" w:pos="4500"/>
                <w:tab w:val="left" w:pos="9180"/>
                <w:tab w:val="left" w:pos="936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7E1437">
              <w:rPr>
                <w:rFonts w:eastAsia="Calibri"/>
                <w:lang w:eastAsia="en-US"/>
              </w:rPr>
              <w:t>1/34</w:t>
            </w:r>
          </w:p>
        </w:tc>
        <w:tc>
          <w:tcPr>
            <w:tcW w:w="1036" w:type="dxa"/>
          </w:tcPr>
          <w:p w14:paraId="71B53AE3" w14:textId="77777777" w:rsidR="000C37CA" w:rsidRPr="007E1437" w:rsidRDefault="000C37CA" w:rsidP="00D0225C">
            <w:pPr>
              <w:tabs>
                <w:tab w:val="left" w:pos="4500"/>
                <w:tab w:val="left" w:pos="9180"/>
                <w:tab w:val="left" w:pos="936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7E1437">
              <w:rPr>
                <w:rFonts w:eastAsia="Calibri"/>
                <w:lang w:eastAsia="en-US"/>
              </w:rPr>
              <w:t>1/34</w:t>
            </w:r>
          </w:p>
        </w:tc>
        <w:tc>
          <w:tcPr>
            <w:tcW w:w="889" w:type="dxa"/>
          </w:tcPr>
          <w:p w14:paraId="50A10236" w14:textId="77777777" w:rsidR="000C37CA" w:rsidRPr="007E1437" w:rsidRDefault="000C37CA" w:rsidP="00D0225C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7E1437">
              <w:rPr>
                <w:rFonts w:eastAsia="Calibri"/>
                <w:lang w:eastAsia="en-US"/>
              </w:rPr>
              <w:t>135</w:t>
            </w:r>
          </w:p>
        </w:tc>
      </w:tr>
      <w:tr w:rsidR="000C37CA" w:rsidRPr="007E1437" w14:paraId="6BE991F8" w14:textId="77777777" w:rsidTr="00D0225C">
        <w:tc>
          <w:tcPr>
            <w:tcW w:w="9571" w:type="dxa"/>
            <w:gridSpan w:val="7"/>
          </w:tcPr>
          <w:p w14:paraId="398F6BBA" w14:textId="77777777" w:rsidR="000C37CA" w:rsidRPr="007E1437" w:rsidRDefault="000C37CA" w:rsidP="00D022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Calibri"/>
                <w:lang w:eastAsia="en-US"/>
              </w:rPr>
            </w:pPr>
            <w:r w:rsidRPr="007E1437">
              <w:rPr>
                <w:rFonts w:eastAsia="Calibri"/>
                <w:lang w:eastAsia="en-US"/>
              </w:rPr>
              <w:t xml:space="preserve">Предельно допустимая нагрузка </w:t>
            </w:r>
            <w:proofErr w:type="gramStart"/>
            <w:r w:rsidRPr="007E1437">
              <w:rPr>
                <w:rFonts w:eastAsia="Calibri"/>
                <w:lang w:eastAsia="en-US"/>
              </w:rPr>
              <w:t>за  4</w:t>
            </w:r>
            <w:proofErr w:type="gramEnd"/>
            <w:r w:rsidRPr="007E1437">
              <w:rPr>
                <w:rFonts w:eastAsia="Calibri"/>
                <w:lang w:eastAsia="en-US"/>
              </w:rPr>
              <w:t xml:space="preserve"> года для одного обучающегося </w:t>
            </w:r>
          </w:p>
          <w:p w14:paraId="4E24915E" w14:textId="77777777" w:rsidR="000C37CA" w:rsidRPr="007E1437" w:rsidRDefault="000C37CA" w:rsidP="00D022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Calibri"/>
                <w:lang w:eastAsia="en-US"/>
              </w:rPr>
            </w:pPr>
            <w:r w:rsidRPr="007E1437">
              <w:rPr>
                <w:rFonts w:eastAsia="Calibri"/>
                <w:lang w:eastAsia="en-US"/>
              </w:rPr>
              <w:t xml:space="preserve">не превышает 1350 часов </w:t>
            </w:r>
          </w:p>
        </w:tc>
      </w:tr>
    </w:tbl>
    <w:p w14:paraId="7A91DA97" w14:textId="77777777" w:rsidR="000C37CA" w:rsidRDefault="000C37CA" w:rsidP="000C37CA">
      <w:pPr>
        <w:jc w:val="center"/>
        <w:rPr>
          <w:b/>
        </w:rPr>
      </w:pPr>
    </w:p>
    <w:p w14:paraId="487BCAAA" w14:textId="77777777" w:rsidR="000C37CA" w:rsidRPr="007A656F" w:rsidRDefault="000C37CA" w:rsidP="000C37CA">
      <w:pPr>
        <w:jc w:val="center"/>
        <w:rPr>
          <w:b/>
        </w:rPr>
      </w:pPr>
      <w:r w:rsidRPr="007A656F">
        <w:rPr>
          <w:b/>
        </w:rPr>
        <w:t>Формирование планируемых результатов внеурочной деятельности</w:t>
      </w:r>
    </w:p>
    <w:p w14:paraId="501AC6AE" w14:textId="77777777" w:rsidR="000C37CA" w:rsidRPr="007A656F" w:rsidRDefault="000C37CA" w:rsidP="000C37CA">
      <w:pPr>
        <w:jc w:val="center"/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3259"/>
        <w:gridCol w:w="4396"/>
      </w:tblGrid>
      <w:tr w:rsidR="000C37CA" w:rsidRPr="007A656F" w14:paraId="0412EFBE" w14:textId="77777777" w:rsidTr="00D0225C">
        <w:tc>
          <w:tcPr>
            <w:tcW w:w="2694" w:type="dxa"/>
          </w:tcPr>
          <w:p w14:paraId="2E44E2C5" w14:textId="77777777" w:rsidR="000C37CA" w:rsidRPr="007A656F" w:rsidRDefault="000C37CA" w:rsidP="00D0225C">
            <w:pPr>
              <w:jc w:val="center"/>
              <w:rPr>
                <w:b/>
              </w:rPr>
            </w:pPr>
            <w:r w:rsidRPr="007A656F">
              <w:rPr>
                <w:b/>
              </w:rPr>
              <w:t>Направления внеурочной деятельности</w:t>
            </w:r>
          </w:p>
        </w:tc>
        <w:tc>
          <w:tcPr>
            <w:tcW w:w="3259" w:type="dxa"/>
          </w:tcPr>
          <w:p w14:paraId="23BC6613" w14:textId="77777777" w:rsidR="000C37CA" w:rsidRPr="007A656F" w:rsidRDefault="000C37CA" w:rsidP="00D0225C">
            <w:pPr>
              <w:jc w:val="center"/>
              <w:rPr>
                <w:b/>
              </w:rPr>
            </w:pPr>
            <w:r w:rsidRPr="007A656F">
              <w:rPr>
                <w:b/>
              </w:rPr>
              <w:t>Личностные планируемые результаты</w:t>
            </w:r>
          </w:p>
        </w:tc>
        <w:tc>
          <w:tcPr>
            <w:tcW w:w="4396" w:type="dxa"/>
          </w:tcPr>
          <w:p w14:paraId="0DA4BDD3" w14:textId="77777777" w:rsidR="000C37CA" w:rsidRPr="007A656F" w:rsidRDefault="000C37CA" w:rsidP="00D0225C">
            <w:pPr>
              <w:jc w:val="center"/>
              <w:rPr>
                <w:b/>
              </w:rPr>
            </w:pPr>
            <w:r w:rsidRPr="007A656F">
              <w:rPr>
                <w:b/>
              </w:rPr>
              <w:t>Метапредметные планируемые результаты</w:t>
            </w:r>
          </w:p>
        </w:tc>
      </w:tr>
      <w:tr w:rsidR="000C37CA" w:rsidRPr="007A656F" w14:paraId="78E7C56F" w14:textId="77777777" w:rsidTr="00D0225C">
        <w:tc>
          <w:tcPr>
            <w:tcW w:w="2694" w:type="dxa"/>
          </w:tcPr>
          <w:p w14:paraId="65840651" w14:textId="77777777" w:rsidR="000C37CA" w:rsidRPr="00840C42" w:rsidRDefault="000C37CA" w:rsidP="00D0225C">
            <w:pPr>
              <w:jc w:val="center"/>
            </w:pPr>
            <w:r w:rsidRPr="00840C42">
              <w:t xml:space="preserve">Духовно- нравственное </w:t>
            </w:r>
          </w:p>
        </w:tc>
        <w:tc>
          <w:tcPr>
            <w:tcW w:w="3259" w:type="dxa"/>
          </w:tcPr>
          <w:p w14:paraId="14F33768" w14:textId="77777777" w:rsidR="000C37CA" w:rsidRPr="00840C42" w:rsidRDefault="000C37CA" w:rsidP="000C37CA">
            <w:pPr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176"/>
              </w:tabs>
              <w:suppressAutoHyphens/>
              <w:ind w:left="176" w:hanging="284"/>
            </w:pPr>
            <w:r w:rsidRPr="00840C42">
              <w:t>Формирование внутренней позиции школьника на уровне положительного отношения к школе</w:t>
            </w:r>
          </w:p>
          <w:p w14:paraId="51A14C6C" w14:textId="77777777" w:rsidR="000C37CA" w:rsidRPr="007A656F" w:rsidRDefault="000C37CA" w:rsidP="000C37CA">
            <w:pPr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176"/>
              </w:tabs>
              <w:suppressAutoHyphens/>
              <w:ind w:left="176" w:hanging="284"/>
            </w:pPr>
            <w:r w:rsidRPr="007A656F">
              <w:t>Мотивационные основы учебной деятельности</w:t>
            </w:r>
          </w:p>
          <w:p w14:paraId="33FDBB8E" w14:textId="77777777" w:rsidR="000C37CA" w:rsidRPr="007A656F" w:rsidRDefault="000C37CA" w:rsidP="000C37CA">
            <w:pPr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176"/>
              </w:tabs>
              <w:suppressAutoHyphens/>
              <w:ind w:left="176" w:hanging="284"/>
            </w:pPr>
            <w:r w:rsidRPr="007A656F">
              <w:t>Развитие этических чувств</w:t>
            </w:r>
          </w:p>
          <w:p w14:paraId="2810F4C7" w14:textId="77777777" w:rsidR="000C37CA" w:rsidRPr="007A656F" w:rsidRDefault="000C37CA" w:rsidP="000C37CA">
            <w:pPr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176"/>
              </w:tabs>
              <w:suppressAutoHyphens/>
              <w:ind w:left="176" w:hanging="284"/>
            </w:pPr>
            <w:r w:rsidRPr="007A656F">
              <w:t>Знание основ моральных норм</w:t>
            </w:r>
          </w:p>
        </w:tc>
        <w:tc>
          <w:tcPr>
            <w:tcW w:w="4396" w:type="dxa"/>
          </w:tcPr>
          <w:p w14:paraId="2D8B46FE" w14:textId="77777777" w:rsidR="000C37CA" w:rsidRPr="007A656F" w:rsidRDefault="000C37CA" w:rsidP="000C37CA">
            <w:pPr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177"/>
              </w:tabs>
              <w:suppressAutoHyphens/>
              <w:ind w:left="177" w:hanging="177"/>
            </w:pPr>
            <w:r w:rsidRPr="007A656F">
              <w:t>Адекватное восприятие оценки учителя</w:t>
            </w:r>
          </w:p>
          <w:p w14:paraId="532F49CD" w14:textId="77777777" w:rsidR="000C37CA" w:rsidRPr="007A656F" w:rsidRDefault="000C37CA" w:rsidP="000C37CA">
            <w:pPr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177"/>
              </w:tabs>
              <w:suppressAutoHyphens/>
              <w:ind w:left="177" w:hanging="177"/>
            </w:pPr>
            <w:r w:rsidRPr="007A656F">
              <w:t>Умение строить рассуждения</w:t>
            </w:r>
          </w:p>
          <w:p w14:paraId="582F1AE8" w14:textId="77777777" w:rsidR="000C37CA" w:rsidRPr="007A656F" w:rsidRDefault="000C37CA" w:rsidP="000C37CA">
            <w:pPr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177"/>
              </w:tabs>
              <w:suppressAutoHyphens/>
              <w:ind w:left="177" w:hanging="177"/>
            </w:pPr>
            <w:r w:rsidRPr="007A656F">
              <w:t>Осуществлять анализ и синтез</w:t>
            </w:r>
          </w:p>
          <w:p w14:paraId="22282387" w14:textId="77777777" w:rsidR="000C37CA" w:rsidRPr="007A656F" w:rsidRDefault="000C37CA" w:rsidP="00D0225C"/>
        </w:tc>
      </w:tr>
      <w:tr w:rsidR="000C37CA" w:rsidRPr="00840C42" w14:paraId="3CDE0E4C" w14:textId="77777777" w:rsidTr="00D0225C">
        <w:tc>
          <w:tcPr>
            <w:tcW w:w="2694" w:type="dxa"/>
          </w:tcPr>
          <w:p w14:paraId="6E8E39E5" w14:textId="77777777" w:rsidR="000C37CA" w:rsidRPr="00840C42" w:rsidRDefault="000C37CA" w:rsidP="00D0225C">
            <w:pPr>
              <w:jc w:val="center"/>
            </w:pPr>
            <w:r w:rsidRPr="00840C42">
              <w:lastRenderedPageBreak/>
              <w:t xml:space="preserve">Социальное </w:t>
            </w:r>
          </w:p>
        </w:tc>
        <w:tc>
          <w:tcPr>
            <w:tcW w:w="3259" w:type="dxa"/>
          </w:tcPr>
          <w:p w14:paraId="614FE8B8" w14:textId="77777777" w:rsidR="000C37CA" w:rsidRPr="00840C42" w:rsidRDefault="000C37CA" w:rsidP="000C37CA">
            <w:pPr>
              <w:widowControl w:val="0"/>
              <w:numPr>
                <w:ilvl w:val="0"/>
                <w:numId w:val="20"/>
              </w:numPr>
              <w:tabs>
                <w:tab w:val="clear" w:pos="720"/>
                <w:tab w:val="num" w:pos="176"/>
              </w:tabs>
              <w:suppressAutoHyphens/>
              <w:ind w:left="176" w:hanging="284"/>
            </w:pPr>
            <w:r w:rsidRPr="00840C42">
              <w:t>Ориентация в нравственном содержании и смысле поступков</w:t>
            </w:r>
          </w:p>
          <w:p w14:paraId="519FD5A7" w14:textId="77777777" w:rsidR="000C37CA" w:rsidRPr="007A656F" w:rsidRDefault="000C37CA" w:rsidP="000C37CA">
            <w:pPr>
              <w:widowControl w:val="0"/>
              <w:numPr>
                <w:ilvl w:val="0"/>
                <w:numId w:val="20"/>
              </w:numPr>
              <w:tabs>
                <w:tab w:val="clear" w:pos="720"/>
                <w:tab w:val="num" w:pos="176"/>
              </w:tabs>
              <w:suppressAutoHyphens/>
              <w:ind w:left="176" w:hanging="284"/>
            </w:pPr>
            <w:r w:rsidRPr="007A656F">
              <w:t>Способность к самооценке</w:t>
            </w:r>
          </w:p>
          <w:p w14:paraId="7BD43657" w14:textId="77777777" w:rsidR="000C37CA" w:rsidRPr="00840C42" w:rsidRDefault="000C37CA" w:rsidP="000C37CA">
            <w:pPr>
              <w:widowControl w:val="0"/>
              <w:numPr>
                <w:ilvl w:val="0"/>
                <w:numId w:val="20"/>
              </w:numPr>
              <w:tabs>
                <w:tab w:val="clear" w:pos="720"/>
                <w:tab w:val="num" w:pos="176"/>
              </w:tabs>
              <w:suppressAutoHyphens/>
              <w:ind w:left="176" w:hanging="284"/>
            </w:pPr>
            <w:r w:rsidRPr="00840C42">
              <w:t>Осознание ответственности человека за общее благополучие</w:t>
            </w:r>
          </w:p>
          <w:p w14:paraId="17359D2C" w14:textId="77777777" w:rsidR="000C37CA" w:rsidRPr="007A656F" w:rsidRDefault="000C37CA" w:rsidP="000C37CA">
            <w:pPr>
              <w:widowControl w:val="0"/>
              <w:numPr>
                <w:ilvl w:val="0"/>
                <w:numId w:val="20"/>
              </w:numPr>
              <w:tabs>
                <w:tab w:val="clear" w:pos="720"/>
                <w:tab w:val="num" w:pos="176"/>
              </w:tabs>
              <w:suppressAutoHyphens/>
              <w:ind w:left="176" w:hanging="284"/>
            </w:pPr>
            <w:r w:rsidRPr="00840C42">
              <w:t>Ориентация на понимание причин успеха в учебной деятельности</w:t>
            </w:r>
          </w:p>
        </w:tc>
        <w:tc>
          <w:tcPr>
            <w:tcW w:w="4396" w:type="dxa"/>
          </w:tcPr>
          <w:p w14:paraId="7EDB544F" w14:textId="77777777" w:rsidR="000C37CA" w:rsidRPr="007A656F" w:rsidRDefault="000C37CA" w:rsidP="000C37CA">
            <w:pPr>
              <w:widowControl w:val="0"/>
              <w:numPr>
                <w:ilvl w:val="0"/>
                <w:numId w:val="20"/>
              </w:numPr>
              <w:tabs>
                <w:tab w:val="clear" w:pos="720"/>
                <w:tab w:val="num" w:pos="177"/>
              </w:tabs>
              <w:suppressAutoHyphens/>
              <w:ind w:left="177" w:hanging="142"/>
            </w:pPr>
            <w:r w:rsidRPr="007A656F">
              <w:t>Оценивать правильность выполнения действий</w:t>
            </w:r>
          </w:p>
          <w:p w14:paraId="3F3E44CC" w14:textId="77777777" w:rsidR="000C37CA" w:rsidRPr="002868AA" w:rsidRDefault="000C37CA" w:rsidP="000C37CA">
            <w:pPr>
              <w:widowControl w:val="0"/>
              <w:numPr>
                <w:ilvl w:val="0"/>
                <w:numId w:val="20"/>
              </w:numPr>
              <w:tabs>
                <w:tab w:val="clear" w:pos="720"/>
                <w:tab w:val="num" w:pos="177"/>
              </w:tabs>
              <w:suppressAutoHyphens/>
              <w:ind w:left="177" w:hanging="142"/>
            </w:pPr>
            <w:r w:rsidRPr="002868AA">
              <w:t xml:space="preserve">Вносить </w:t>
            </w:r>
            <w:proofErr w:type="gramStart"/>
            <w:r w:rsidRPr="002868AA">
              <w:t>необходимые  коррективы</w:t>
            </w:r>
            <w:proofErr w:type="gramEnd"/>
            <w:r w:rsidRPr="002868AA">
              <w:t xml:space="preserve"> Учитывать правило в планировании и контроле способа решения</w:t>
            </w:r>
          </w:p>
          <w:p w14:paraId="52E227BD" w14:textId="77777777" w:rsidR="000C37CA" w:rsidRPr="002868AA" w:rsidRDefault="000C37CA" w:rsidP="000C37CA">
            <w:pPr>
              <w:widowControl w:val="0"/>
              <w:numPr>
                <w:ilvl w:val="0"/>
                <w:numId w:val="20"/>
              </w:numPr>
              <w:tabs>
                <w:tab w:val="clear" w:pos="720"/>
                <w:tab w:val="num" w:pos="177"/>
              </w:tabs>
              <w:suppressAutoHyphens/>
              <w:ind w:left="177" w:hanging="142"/>
            </w:pPr>
            <w:r w:rsidRPr="002868AA">
              <w:t xml:space="preserve">Формулировать собственное </w:t>
            </w:r>
            <w:proofErr w:type="gramStart"/>
            <w:r w:rsidRPr="002868AA">
              <w:t>мнение</w:t>
            </w:r>
            <w:proofErr w:type="gramEnd"/>
            <w:r w:rsidRPr="002868AA">
              <w:t xml:space="preserve"> Уметь договариваться</w:t>
            </w:r>
          </w:p>
          <w:p w14:paraId="491B7180" w14:textId="77777777" w:rsidR="000C37CA" w:rsidRPr="007A656F" w:rsidRDefault="000C37CA" w:rsidP="000C37CA">
            <w:pPr>
              <w:widowControl w:val="0"/>
              <w:numPr>
                <w:ilvl w:val="0"/>
                <w:numId w:val="20"/>
              </w:numPr>
              <w:tabs>
                <w:tab w:val="clear" w:pos="720"/>
                <w:tab w:val="num" w:pos="177"/>
              </w:tabs>
              <w:suppressAutoHyphens/>
              <w:ind w:left="177" w:hanging="142"/>
            </w:pPr>
            <w:r w:rsidRPr="00840C42">
              <w:t>Допускать возможность существования различных точек зрения</w:t>
            </w:r>
          </w:p>
        </w:tc>
      </w:tr>
      <w:tr w:rsidR="000C37CA" w:rsidRPr="007A656F" w14:paraId="6A232AD6" w14:textId="77777777" w:rsidTr="00D0225C">
        <w:tc>
          <w:tcPr>
            <w:tcW w:w="2694" w:type="dxa"/>
          </w:tcPr>
          <w:p w14:paraId="2DD7486F" w14:textId="77777777" w:rsidR="000C37CA" w:rsidRPr="00840C42" w:rsidRDefault="000C37CA" w:rsidP="00D0225C">
            <w:pPr>
              <w:jc w:val="center"/>
            </w:pPr>
            <w:r w:rsidRPr="00840C42">
              <w:t xml:space="preserve">Общеинтеллектуальное </w:t>
            </w:r>
          </w:p>
        </w:tc>
        <w:tc>
          <w:tcPr>
            <w:tcW w:w="3259" w:type="dxa"/>
          </w:tcPr>
          <w:p w14:paraId="3702A776" w14:textId="77777777" w:rsidR="000C37CA" w:rsidRPr="000E14B7" w:rsidRDefault="000C37CA" w:rsidP="000C37CA">
            <w:pPr>
              <w:widowControl w:val="0"/>
              <w:numPr>
                <w:ilvl w:val="0"/>
                <w:numId w:val="21"/>
              </w:numPr>
              <w:tabs>
                <w:tab w:val="clear" w:pos="720"/>
                <w:tab w:val="num" w:pos="176"/>
              </w:tabs>
              <w:suppressAutoHyphens/>
              <w:ind w:left="176" w:hanging="284"/>
            </w:pPr>
            <w:r w:rsidRPr="000E14B7">
              <w:t>Широкая мотивационная основа учебной деятельности</w:t>
            </w:r>
          </w:p>
          <w:p w14:paraId="7BDF2B3C" w14:textId="77777777" w:rsidR="000C37CA" w:rsidRPr="00840C42" w:rsidRDefault="000C37CA" w:rsidP="000C37CA">
            <w:pPr>
              <w:widowControl w:val="0"/>
              <w:numPr>
                <w:ilvl w:val="0"/>
                <w:numId w:val="21"/>
              </w:numPr>
              <w:tabs>
                <w:tab w:val="clear" w:pos="720"/>
                <w:tab w:val="num" w:pos="176"/>
              </w:tabs>
              <w:suppressAutoHyphens/>
              <w:ind w:left="176" w:hanging="284"/>
            </w:pPr>
            <w:r w:rsidRPr="00840C42">
              <w:t xml:space="preserve">Внутренняя позиция школьника на уровне </w:t>
            </w:r>
            <w:proofErr w:type="gramStart"/>
            <w:r w:rsidRPr="00840C42">
              <w:t>положительного  отношения</w:t>
            </w:r>
            <w:proofErr w:type="gramEnd"/>
            <w:r w:rsidRPr="00840C42">
              <w:t xml:space="preserve"> к школе</w:t>
            </w:r>
          </w:p>
          <w:p w14:paraId="3B8AA70A" w14:textId="77777777" w:rsidR="000C37CA" w:rsidRPr="007A656F" w:rsidRDefault="000C37CA" w:rsidP="000C37CA">
            <w:pPr>
              <w:widowControl w:val="0"/>
              <w:numPr>
                <w:ilvl w:val="0"/>
                <w:numId w:val="21"/>
              </w:numPr>
              <w:tabs>
                <w:tab w:val="clear" w:pos="720"/>
                <w:tab w:val="num" w:pos="176"/>
              </w:tabs>
              <w:suppressAutoHyphens/>
              <w:ind w:left="176" w:hanging="284"/>
            </w:pPr>
            <w:r w:rsidRPr="00840C42">
              <w:t>Учебно- познавательный интерес к учебному материалу</w:t>
            </w:r>
          </w:p>
        </w:tc>
        <w:tc>
          <w:tcPr>
            <w:tcW w:w="4396" w:type="dxa"/>
          </w:tcPr>
          <w:p w14:paraId="5137096B" w14:textId="77777777" w:rsidR="000C37CA" w:rsidRPr="00840C42" w:rsidRDefault="000C37CA" w:rsidP="000C37CA">
            <w:pPr>
              <w:widowControl w:val="0"/>
              <w:numPr>
                <w:ilvl w:val="0"/>
                <w:numId w:val="21"/>
              </w:numPr>
              <w:tabs>
                <w:tab w:val="clear" w:pos="720"/>
                <w:tab w:val="num" w:pos="177"/>
              </w:tabs>
              <w:suppressAutoHyphens/>
              <w:ind w:left="177" w:hanging="142"/>
            </w:pPr>
            <w:r w:rsidRPr="00840C42">
              <w:t>Осуществлять поиск информации через разные источники</w:t>
            </w:r>
          </w:p>
          <w:p w14:paraId="47711F18" w14:textId="77777777" w:rsidR="000C37CA" w:rsidRPr="007A656F" w:rsidRDefault="000C37CA" w:rsidP="000C37CA">
            <w:pPr>
              <w:widowControl w:val="0"/>
              <w:numPr>
                <w:ilvl w:val="0"/>
                <w:numId w:val="21"/>
              </w:numPr>
              <w:tabs>
                <w:tab w:val="clear" w:pos="720"/>
                <w:tab w:val="num" w:pos="177"/>
              </w:tabs>
              <w:suppressAutoHyphens/>
              <w:ind w:left="177" w:hanging="142"/>
            </w:pPr>
            <w:r w:rsidRPr="007A656F">
              <w:t>Строить речевые высказывания</w:t>
            </w:r>
          </w:p>
          <w:p w14:paraId="59C2B1A9" w14:textId="77777777" w:rsidR="000C37CA" w:rsidRPr="00840C42" w:rsidRDefault="000C37CA" w:rsidP="000C37CA">
            <w:pPr>
              <w:widowControl w:val="0"/>
              <w:numPr>
                <w:ilvl w:val="0"/>
                <w:numId w:val="21"/>
              </w:numPr>
              <w:tabs>
                <w:tab w:val="clear" w:pos="720"/>
                <w:tab w:val="num" w:pos="177"/>
              </w:tabs>
              <w:suppressAutoHyphens/>
              <w:ind w:left="177" w:hanging="142"/>
            </w:pPr>
            <w:r w:rsidRPr="00840C42">
              <w:t>Учитывать разные мнения и стремиться к координации</w:t>
            </w:r>
          </w:p>
          <w:p w14:paraId="1D268759" w14:textId="77777777" w:rsidR="000C37CA" w:rsidRPr="007A656F" w:rsidRDefault="000C37CA" w:rsidP="000C37CA">
            <w:pPr>
              <w:widowControl w:val="0"/>
              <w:numPr>
                <w:ilvl w:val="0"/>
                <w:numId w:val="21"/>
              </w:numPr>
              <w:tabs>
                <w:tab w:val="clear" w:pos="720"/>
                <w:tab w:val="num" w:pos="177"/>
              </w:tabs>
              <w:suppressAutoHyphens/>
              <w:ind w:left="177" w:hanging="142"/>
            </w:pPr>
            <w:r w:rsidRPr="007A656F">
              <w:t>Контролировать действия партнёра</w:t>
            </w:r>
          </w:p>
        </w:tc>
      </w:tr>
      <w:tr w:rsidR="000C37CA" w:rsidRPr="007A656F" w14:paraId="21CD10E4" w14:textId="77777777" w:rsidTr="00D0225C">
        <w:tc>
          <w:tcPr>
            <w:tcW w:w="2694" w:type="dxa"/>
          </w:tcPr>
          <w:p w14:paraId="622F34D9" w14:textId="77777777" w:rsidR="000C37CA" w:rsidRPr="00840C42" w:rsidRDefault="000C37CA" w:rsidP="00D0225C">
            <w:pPr>
              <w:jc w:val="center"/>
            </w:pPr>
            <w:r w:rsidRPr="00840C42">
              <w:t xml:space="preserve">Общекультурное </w:t>
            </w:r>
          </w:p>
        </w:tc>
        <w:tc>
          <w:tcPr>
            <w:tcW w:w="3259" w:type="dxa"/>
          </w:tcPr>
          <w:p w14:paraId="480B5242" w14:textId="77777777" w:rsidR="000C37CA" w:rsidRPr="00840C42" w:rsidRDefault="000C37CA" w:rsidP="000C37CA">
            <w:pPr>
              <w:widowControl w:val="0"/>
              <w:numPr>
                <w:ilvl w:val="0"/>
                <w:numId w:val="22"/>
              </w:numPr>
              <w:tabs>
                <w:tab w:val="clear" w:pos="720"/>
                <w:tab w:val="num" w:pos="176"/>
              </w:tabs>
              <w:suppressAutoHyphens/>
              <w:ind w:left="176" w:hanging="284"/>
            </w:pPr>
            <w:r w:rsidRPr="00840C42">
              <w:t>Чувство прекрасного и эстетические чувства на основе знакомства с мировой и отечественной художественной культурой</w:t>
            </w:r>
          </w:p>
          <w:p w14:paraId="755F7741" w14:textId="77777777" w:rsidR="000C37CA" w:rsidRPr="00840C42" w:rsidRDefault="000C37CA" w:rsidP="000C37CA">
            <w:pPr>
              <w:widowControl w:val="0"/>
              <w:numPr>
                <w:ilvl w:val="0"/>
                <w:numId w:val="22"/>
              </w:numPr>
              <w:tabs>
                <w:tab w:val="clear" w:pos="720"/>
                <w:tab w:val="num" w:pos="176"/>
              </w:tabs>
              <w:suppressAutoHyphens/>
              <w:ind w:left="176" w:hanging="284"/>
            </w:pPr>
            <w:r w:rsidRPr="00840C42">
              <w:t>Понимание чувств других людей и сопереживание им</w:t>
            </w:r>
          </w:p>
          <w:p w14:paraId="6A6EEB2D" w14:textId="77777777" w:rsidR="000C37CA" w:rsidRPr="007A656F" w:rsidRDefault="000C37CA" w:rsidP="000C37CA">
            <w:pPr>
              <w:widowControl w:val="0"/>
              <w:numPr>
                <w:ilvl w:val="0"/>
                <w:numId w:val="22"/>
              </w:numPr>
              <w:tabs>
                <w:tab w:val="clear" w:pos="720"/>
                <w:tab w:val="num" w:pos="176"/>
              </w:tabs>
              <w:suppressAutoHyphens/>
              <w:ind w:left="176" w:hanging="284"/>
            </w:pPr>
            <w:r w:rsidRPr="007A656F">
              <w:t>Способность к самооценке</w:t>
            </w:r>
          </w:p>
        </w:tc>
        <w:tc>
          <w:tcPr>
            <w:tcW w:w="4396" w:type="dxa"/>
          </w:tcPr>
          <w:p w14:paraId="3C411336" w14:textId="77777777" w:rsidR="000C37CA" w:rsidRPr="007A656F" w:rsidRDefault="000C37CA" w:rsidP="000C37CA">
            <w:pPr>
              <w:widowControl w:val="0"/>
              <w:numPr>
                <w:ilvl w:val="0"/>
                <w:numId w:val="22"/>
              </w:numPr>
              <w:tabs>
                <w:tab w:val="clear" w:pos="720"/>
                <w:tab w:val="num" w:pos="319"/>
              </w:tabs>
              <w:suppressAutoHyphens/>
              <w:ind w:left="319" w:hanging="284"/>
            </w:pPr>
            <w:r w:rsidRPr="007A656F">
              <w:t>Адекватно воспринимать оценку учителя</w:t>
            </w:r>
          </w:p>
          <w:p w14:paraId="278ACDBE" w14:textId="77777777" w:rsidR="000C37CA" w:rsidRPr="00840C42" w:rsidRDefault="000C37CA" w:rsidP="000C37CA">
            <w:pPr>
              <w:widowControl w:val="0"/>
              <w:numPr>
                <w:ilvl w:val="0"/>
                <w:numId w:val="22"/>
              </w:numPr>
              <w:tabs>
                <w:tab w:val="clear" w:pos="720"/>
                <w:tab w:val="num" w:pos="319"/>
              </w:tabs>
              <w:suppressAutoHyphens/>
              <w:ind w:left="319" w:hanging="284"/>
            </w:pPr>
            <w:r w:rsidRPr="00840C42">
              <w:t>Планировать своё действие в соответствии с поставленной задачей</w:t>
            </w:r>
          </w:p>
          <w:p w14:paraId="1303C4AC" w14:textId="77777777" w:rsidR="000C37CA" w:rsidRPr="007A656F" w:rsidRDefault="000C37CA" w:rsidP="000C37CA">
            <w:pPr>
              <w:widowControl w:val="0"/>
              <w:numPr>
                <w:ilvl w:val="0"/>
                <w:numId w:val="22"/>
              </w:numPr>
              <w:tabs>
                <w:tab w:val="clear" w:pos="720"/>
                <w:tab w:val="num" w:pos="319"/>
              </w:tabs>
              <w:suppressAutoHyphens/>
              <w:ind w:left="319" w:hanging="284"/>
            </w:pPr>
            <w:r w:rsidRPr="007A656F">
              <w:t>Осуществлять анализ и синтез</w:t>
            </w:r>
          </w:p>
          <w:p w14:paraId="129CBB60" w14:textId="77777777" w:rsidR="000C37CA" w:rsidRPr="007A656F" w:rsidRDefault="000C37CA" w:rsidP="000C37CA">
            <w:pPr>
              <w:widowControl w:val="0"/>
              <w:numPr>
                <w:ilvl w:val="0"/>
                <w:numId w:val="22"/>
              </w:numPr>
              <w:tabs>
                <w:tab w:val="clear" w:pos="720"/>
                <w:tab w:val="num" w:pos="319"/>
              </w:tabs>
              <w:suppressAutoHyphens/>
              <w:ind w:left="319" w:hanging="284"/>
            </w:pPr>
            <w:r w:rsidRPr="007A656F">
              <w:t>Оценивать правильность выполнения действия</w:t>
            </w:r>
          </w:p>
        </w:tc>
      </w:tr>
      <w:tr w:rsidR="000C37CA" w:rsidRPr="007A656F" w14:paraId="44FE62D6" w14:textId="77777777" w:rsidTr="00D0225C">
        <w:tc>
          <w:tcPr>
            <w:tcW w:w="2694" w:type="dxa"/>
          </w:tcPr>
          <w:p w14:paraId="530DCB73" w14:textId="77777777" w:rsidR="000C37CA" w:rsidRPr="00840C42" w:rsidRDefault="000C37CA" w:rsidP="00D0225C">
            <w:pPr>
              <w:jc w:val="center"/>
            </w:pPr>
            <w:r w:rsidRPr="00840C42">
              <w:t xml:space="preserve">Спортивно- оздоровительное </w:t>
            </w:r>
          </w:p>
        </w:tc>
        <w:tc>
          <w:tcPr>
            <w:tcW w:w="3259" w:type="dxa"/>
          </w:tcPr>
          <w:p w14:paraId="5342E5B3" w14:textId="77777777" w:rsidR="000C37CA" w:rsidRPr="00E24141" w:rsidRDefault="000C37CA" w:rsidP="000C37CA">
            <w:pPr>
              <w:widowControl w:val="0"/>
              <w:numPr>
                <w:ilvl w:val="0"/>
                <w:numId w:val="23"/>
              </w:numPr>
              <w:tabs>
                <w:tab w:val="clear" w:pos="720"/>
              </w:tabs>
              <w:suppressAutoHyphens/>
              <w:ind w:left="176" w:hanging="284"/>
            </w:pPr>
            <w:r w:rsidRPr="00E24141">
              <w:t xml:space="preserve">Установка на здоровый </w:t>
            </w:r>
            <w:proofErr w:type="gramStart"/>
            <w:r w:rsidRPr="00E24141">
              <w:t>образ  жизни</w:t>
            </w:r>
            <w:proofErr w:type="gramEnd"/>
          </w:p>
          <w:p w14:paraId="4872E595" w14:textId="77777777" w:rsidR="000C37CA" w:rsidRPr="00840C42" w:rsidRDefault="000C37CA" w:rsidP="000C37CA">
            <w:pPr>
              <w:widowControl w:val="0"/>
              <w:numPr>
                <w:ilvl w:val="0"/>
                <w:numId w:val="23"/>
              </w:numPr>
              <w:tabs>
                <w:tab w:val="clear" w:pos="720"/>
              </w:tabs>
              <w:suppressAutoHyphens/>
              <w:ind w:left="176" w:hanging="284"/>
            </w:pPr>
            <w:r w:rsidRPr="00840C42">
              <w:t>Ориентация в нравственном содержании и смысле поступков как собственных, так и окружающих людей</w:t>
            </w:r>
          </w:p>
          <w:p w14:paraId="7ADE71FF" w14:textId="77777777" w:rsidR="000C37CA" w:rsidRPr="00840C42" w:rsidRDefault="000C37CA" w:rsidP="00D0225C">
            <w:pPr>
              <w:suppressAutoHyphens/>
              <w:ind w:left="176"/>
            </w:pPr>
          </w:p>
        </w:tc>
        <w:tc>
          <w:tcPr>
            <w:tcW w:w="4396" w:type="dxa"/>
          </w:tcPr>
          <w:p w14:paraId="42C840EB" w14:textId="77777777" w:rsidR="000C37CA" w:rsidRPr="00840C42" w:rsidRDefault="000C37CA" w:rsidP="000C37CA">
            <w:pPr>
              <w:widowControl w:val="0"/>
              <w:numPr>
                <w:ilvl w:val="0"/>
                <w:numId w:val="23"/>
              </w:numPr>
              <w:tabs>
                <w:tab w:val="clear" w:pos="720"/>
                <w:tab w:val="num" w:pos="319"/>
              </w:tabs>
              <w:suppressAutoHyphens/>
              <w:ind w:left="319" w:hanging="284"/>
            </w:pPr>
            <w:r w:rsidRPr="00840C42">
              <w:t xml:space="preserve">Планирование своих действий в соответствии с </w:t>
            </w:r>
            <w:proofErr w:type="gramStart"/>
            <w:r w:rsidRPr="00840C42">
              <w:t>поставленной  задачей</w:t>
            </w:r>
            <w:proofErr w:type="gramEnd"/>
          </w:p>
          <w:p w14:paraId="176F45D3" w14:textId="77777777" w:rsidR="000C37CA" w:rsidRPr="007A656F" w:rsidRDefault="000C37CA" w:rsidP="000C37CA">
            <w:pPr>
              <w:widowControl w:val="0"/>
              <w:numPr>
                <w:ilvl w:val="0"/>
                <w:numId w:val="23"/>
              </w:numPr>
              <w:tabs>
                <w:tab w:val="clear" w:pos="720"/>
                <w:tab w:val="num" w:pos="319"/>
              </w:tabs>
              <w:suppressAutoHyphens/>
              <w:ind w:left="319" w:hanging="284"/>
            </w:pPr>
            <w:r w:rsidRPr="007A656F">
              <w:t>Различение способов и результатов действия</w:t>
            </w:r>
          </w:p>
          <w:p w14:paraId="22D669F3" w14:textId="77777777" w:rsidR="000C37CA" w:rsidRPr="00840C42" w:rsidRDefault="000C37CA" w:rsidP="000C37CA">
            <w:pPr>
              <w:widowControl w:val="0"/>
              <w:numPr>
                <w:ilvl w:val="0"/>
                <w:numId w:val="23"/>
              </w:numPr>
              <w:tabs>
                <w:tab w:val="clear" w:pos="720"/>
                <w:tab w:val="num" w:pos="319"/>
              </w:tabs>
              <w:suppressAutoHyphens/>
              <w:ind w:left="319" w:hanging="284"/>
            </w:pPr>
            <w:r w:rsidRPr="00840C42">
              <w:t>Умение договариваться и приходить к общему решению</w:t>
            </w:r>
          </w:p>
          <w:p w14:paraId="16AB4EE5" w14:textId="77777777" w:rsidR="000C37CA" w:rsidRPr="007A656F" w:rsidRDefault="000C37CA" w:rsidP="000C37CA">
            <w:pPr>
              <w:widowControl w:val="0"/>
              <w:numPr>
                <w:ilvl w:val="0"/>
                <w:numId w:val="23"/>
              </w:numPr>
              <w:tabs>
                <w:tab w:val="clear" w:pos="720"/>
                <w:tab w:val="num" w:pos="319"/>
              </w:tabs>
              <w:suppressAutoHyphens/>
              <w:ind w:left="319" w:hanging="284"/>
            </w:pPr>
            <w:r w:rsidRPr="007A656F">
              <w:t>Строить понятные для партнёра высказывания</w:t>
            </w:r>
          </w:p>
        </w:tc>
      </w:tr>
    </w:tbl>
    <w:p w14:paraId="6E2275B2" w14:textId="77777777" w:rsidR="000C37CA" w:rsidRDefault="000C37CA" w:rsidP="000C37CA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</w:rPr>
      </w:pPr>
    </w:p>
    <w:p w14:paraId="3B0A1238" w14:textId="77777777" w:rsidR="00F74F95" w:rsidRPr="00F327B3" w:rsidRDefault="00F74F95" w:rsidP="00FC3EF4">
      <w:pPr>
        <w:ind w:firstLine="360"/>
        <w:jc w:val="both"/>
        <w:sectPr w:rsidR="00F74F95" w:rsidRPr="00F327B3" w:rsidSect="007B71E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0C69BF32" w14:textId="77777777" w:rsidR="000C37CA" w:rsidRDefault="000C37CA" w:rsidP="000C37CA">
      <w:pPr>
        <w:tabs>
          <w:tab w:val="left" w:pos="993"/>
        </w:tabs>
        <w:spacing w:line="100" w:lineRule="atLeast"/>
        <w:jc w:val="right"/>
        <w:rPr>
          <w:b/>
          <w:bCs/>
          <w:sz w:val="26"/>
          <w:szCs w:val="26"/>
        </w:rPr>
      </w:pPr>
    </w:p>
    <w:p w14:paraId="4FD89444" w14:textId="77777777" w:rsidR="000C37CA" w:rsidRDefault="000C37CA" w:rsidP="000C37CA">
      <w:pPr>
        <w:tabs>
          <w:tab w:val="left" w:pos="993"/>
        </w:tabs>
        <w:spacing w:line="100" w:lineRule="atLeast"/>
        <w:jc w:val="center"/>
        <w:rPr>
          <w:b/>
          <w:bCs/>
          <w:sz w:val="26"/>
          <w:szCs w:val="26"/>
        </w:rPr>
      </w:pPr>
      <w:r w:rsidRPr="00F47938">
        <w:rPr>
          <w:b/>
          <w:bCs/>
          <w:sz w:val="26"/>
          <w:szCs w:val="26"/>
        </w:rPr>
        <w:t xml:space="preserve">               Сетка часов  </w:t>
      </w:r>
    </w:p>
    <w:p w14:paraId="42BCC9E6" w14:textId="77777777" w:rsidR="000C37CA" w:rsidRPr="00F47938" w:rsidRDefault="000C37CA" w:rsidP="000C37CA">
      <w:pPr>
        <w:tabs>
          <w:tab w:val="left" w:pos="993"/>
        </w:tabs>
        <w:spacing w:line="100" w:lineRule="atLeas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плана </w:t>
      </w:r>
      <w:r w:rsidRPr="00F47938">
        <w:rPr>
          <w:b/>
          <w:bCs/>
          <w:sz w:val="26"/>
          <w:szCs w:val="26"/>
        </w:rPr>
        <w:t>внеурочной деяте</w:t>
      </w:r>
      <w:r>
        <w:rPr>
          <w:b/>
          <w:bCs/>
          <w:sz w:val="26"/>
          <w:szCs w:val="26"/>
        </w:rPr>
        <w:t>льности МАОУ «ОК «Лицей №</w:t>
      </w:r>
      <w:r w:rsidR="002C6FB7">
        <w:rPr>
          <w:b/>
          <w:bCs/>
          <w:sz w:val="26"/>
          <w:szCs w:val="26"/>
        </w:rPr>
        <w:t xml:space="preserve"> 3» имени С.П. Угаровой» на 2023</w:t>
      </w:r>
      <w:r w:rsidRPr="00F47938">
        <w:rPr>
          <w:b/>
          <w:bCs/>
          <w:sz w:val="26"/>
          <w:szCs w:val="26"/>
        </w:rPr>
        <w:t>-20</w:t>
      </w:r>
      <w:r w:rsidR="002C6FB7">
        <w:rPr>
          <w:b/>
          <w:bCs/>
          <w:sz w:val="26"/>
          <w:szCs w:val="26"/>
        </w:rPr>
        <w:t>24</w:t>
      </w:r>
      <w:r w:rsidRPr="00F47938">
        <w:rPr>
          <w:b/>
          <w:bCs/>
          <w:sz w:val="26"/>
          <w:szCs w:val="26"/>
        </w:rPr>
        <w:t xml:space="preserve"> учебный год</w:t>
      </w:r>
    </w:p>
    <w:p w14:paraId="5F9A442F" w14:textId="77777777" w:rsidR="000C37CA" w:rsidRDefault="000C37CA" w:rsidP="000C37CA">
      <w:pPr>
        <w:tabs>
          <w:tab w:val="left" w:pos="993"/>
        </w:tabs>
        <w:spacing w:line="100" w:lineRule="atLeast"/>
        <w:jc w:val="center"/>
        <w:rPr>
          <w:b/>
          <w:bCs/>
          <w:sz w:val="26"/>
          <w:szCs w:val="26"/>
        </w:rPr>
      </w:pPr>
      <w:r w:rsidRPr="00F47938">
        <w:rPr>
          <w:b/>
          <w:bCs/>
          <w:sz w:val="26"/>
          <w:szCs w:val="26"/>
        </w:rPr>
        <w:t xml:space="preserve">Занятия по программам внеурочной деятельности, </w:t>
      </w:r>
    </w:p>
    <w:p w14:paraId="3C36B1CA" w14:textId="77777777" w:rsidR="000C37CA" w:rsidRPr="00F47938" w:rsidRDefault="000C37CA" w:rsidP="000C37CA">
      <w:pPr>
        <w:tabs>
          <w:tab w:val="left" w:pos="993"/>
        </w:tabs>
        <w:spacing w:line="100" w:lineRule="atLeast"/>
        <w:jc w:val="center"/>
        <w:rPr>
          <w:b/>
          <w:bCs/>
          <w:sz w:val="26"/>
          <w:szCs w:val="26"/>
        </w:rPr>
      </w:pPr>
      <w:r w:rsidRPr="00F47938">
        <w:rPr>
          <w:b/>
          <w:bCs/>
          <w:sz w:val="26"/>
          <w:szCs w:val="26"/>
        </w:rPr>
        <w:t>реализу</w:t>
      </w:r>
      <w:r>
        <w:rPr>
          <w:b/>
          <w:bCs/>
          <w:sz w:val="26"/>
          <w:szCs w:val="26"/>
        </w:rPr>
        <w:t>емым классным руководителем</w:t>
      </w:r>
      <w:r w:rsidRPr="00F47938">
        <w:rPr>
          <w:b/>
          <w:bCs/>
          <w:sz w:val="26"/>
          <w:szCs w:val="26"/>
        </w:rPr>
        <w:t xml:space="preserve">, психологом и др. </w:t>
      </w:r>
    </w:p>
    <w:p w14:paraId="194F6FBF" w14:textId="77777777" w:rsidR="000C37CA" w:rsidRPr="00F47938" w:rsidRDefault="000C37CA" w:rsidP="000C37CA">
      <w:pPr>
        <w:tabs>
          <w:tab w:val="left" w:pos="993"/>
        </w:tabs>
        <w:spacing w:line="100" w:lineRule="atLeast"/>
        <w:jc w:val="center"/>
        <w:rPr>
          <w:b/>
          <w:bCs/>
          <w:sz w:val="26"/>
          <w:szCs w:val="26"/>
        </w:rPr>
      </w:pPr>
    </w:p>
    <w:tbl>
      <w:tblPr>
        <w:tblW w:w="1516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85"/>
        <w:gridCol w:w="2550"/>
        <w:gridCol w:w="1590"/>
        <w:gridCol w:w="1605"/>
        <w:gridCol w:w="1335"/>
        <w:gridCol w:w="1417"/>
        <w:gridCol w:w="1418"/>
        <w:gridCol w:w="1134"/>
        <w:gridCol w:w="1134"/>
      </w:tblGrid>
      <w:tr w:rsidR="00563011" w14:paraId="06FADC35" w14:textId="77777777" w:rsidTr="004026A8">
        <w:tc>
          <w:tcPr>
            <w:tcW w:w="2985" w:type="dxa"/>
            <w:vMerge w:val="restart"/>
            <w:shd w:val="clear" w:color="auto" w:fill="auto"/>
          </w:tcPr>
          <w:p w14:paraId="177EB24E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proofErr w:type="gramStart"/>
            <w:r w:rsidRPr="004026A8">
              <w:rPr>
                <w:sz w:val="22"/>
                <w:szCs w:val="22"/>
              </w:rPr>
              <w:t>Направление  развития</w:t>
            </w:r>
            <w:proofErr w:type="gramEnd"/>
            <w:r w:rsidRPr="004026A8">
              <w:rPr>
                <w:sz w:val="22"/>
                <w:szCs w:val="22"/>
              </w:rPr>
              <w:t xml:space="preserve"> личности</w:t>
            </w:r>
          </w:p>
        </w:tc>
        <w:tc>
          <w:tcPr>
            <w:tcW w:w="2550" w:type="dxa"/>
            <w:vMerge w:val="restart"/>
            <w:shd w:val="clear" w:color="auto" w:fill="auto"/>
          </w:tcPr>
          <w:p w14:paraId="728B0B7C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4026A8">
              <w:rPr>
                <w:sz w:val="22"/>
                <w:szCs w:val="22"/>
              </w:rPr>
              <w:t>Формы внеурочный деятельности</w:t>
            </w:r>
          </w:p>
        </w:tc>
        <w:tc>
          <w:tcPr>
            <w:tcW w:w="1590" w:type="dxa"/>
            <w:vMerge w:val="restart"/>
            <w:shd w:val="clear" w:color="auto" w:fill="auto"/>
          </w:tcPr>
          <w:p w14:paraId="5B449A3E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4026A8">
              <w:rPr>
                <w:sz w:val="22"/>
                <w:szCs w:val="22"/>
              </w:rPr>
              <w:t xml:space="preserve">Всего часов  </w:t>
            </w:r>
          </w:p>
          <w:p w14:paraId="71DE22A6" w14:textId="77777777" w:rsidR="000C37CA" w:rsidRPr="004026A8" w:rsidRDefault="000C37CA" w:rsidP="004026A8">
            <w:pPr>
              <w:tabs>
                <w:tab w:val="left" w:pos="993"/>
              </w:tabs>
              <w:spacing w:line="100" w:lineRule="atLeast"/>
              <w:jc w:val="center"/>
              <w:rPr>
                <w:sz w:val="22"/>
                <w:szCs w:val="22"/>
              </w:rPr>
            </w:pPr>
            <w:r w:rsidRPr="004026A8">
              <w:rPr>
                <w:sz w:val="22"/>
                <w:szCs w:val="22"/>
              </w:rPr>
              <w:t>в неделю</w:t>
            </w:r>
          </w:p>
        </w:tc>
        <w:tc>
          <w:tcPr>
            <w:tcW w:w="4357" w:type="dxa"/>
            <w:gridSpan w:val="3"/>
            <w:shd w:val="clear" w:color="auto" w:fill="auto"/>
          </w:tcPr>
          <w:p w14:paraId="71E42A3F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4026A8">
              <w:rPr>
                <w:sz w:val="22"/>
                <w:szCs w:val="22"/>
              </w:rPr>
              <w:t>Классы</w:t>
            </w:r>
          </w:p>
        </w:tc>
        <w:tc>
          <w:tcPr>
            <w:tcW w:w="1418" w:type="dxa"/>
          </w:tcPr>
          <w:p w14:paraId="59359B1C" w14:textId="77777777" w:rsidR="000C37CA" w:rsidRPr="004026A8" w:rsidRDefault="000C37CA" w:rsidP="004026A8">
            <w:pPr>
              <w:pStyle w:val="a6"/>
              <w:tabs>
                <w:tab w:val="left" w:pos="993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788C747C" w14:textId="77777777" w:rsidR="000C37CA" w:rsidRPr="004026A8" w:rsidRDefault="000C37CA" w:rsidP="004026A8">
            <w:pPr>
              <w:pStyle w:val="a6"/>
              <w:tabs>
                <w:tab w:val="left" w:pos="993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26A8">
              <w:rPr>
                <w:rFonts w:ascii="Times New Roman" w:hAnsi="Times New Roman" w:cs="Times New Roman"/>
                <w:sz w:val="22"/>
                <w:szCs w:val="22"/>
              </w:rPr>
              <w:t>Кол-во групп</w:t>
            </w:r>
          </w:p>
        </w:tc>
        <w:tc>
          <w:tcPr>
            <w:tcW w:w="1134" w:type="dxa"/>
            <w:shd w:val="clear" w:color="auto" w:fill="auto"/>
          </w:tcPr>
          <w:p w14:paraId="3F5DA7CB" w14:textId="77777777" w:rsidR="000C37CA" w:rsidRPr="004026A8" w:rsidRDefault="000C37CA" w:rsidP="004026A8">
            <w:pPr>
              <w:pStyle w:val="a6"/>
              <w:tabs>
                <w:tab w:val="left" w:pos="993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26A8">
              <w:rPr>
                <w:rFonts w:ascii="Times New Roman" w:hAnsi="Times New Roman" w:cs="Times New Roman"/>
                <w:sz w:val="22"/>
                <w:szCs w:val="22"/>
              </w:rPr>
              <w:t>Всего детей</w:t>
            </w:r>
          </w:p>
        </w:tc>
      </w:tr>
      <w:tr w:rsidR="00563011" w14:paraId="5872A8A2" w14:textId="77777777" w:rsidTr="00D0225C">
        <w:tc>
          <w:tcPr>
            <w:tcW w:w="2985" w:type="dxa"/>
            <w:vMerge/>
            <w:shd w:val="clear" w:color="auto" w:fill="auto"/>
          </w:tcPr>
          <w:p w14:paraId="60DE9F57" w14:textId="77777777" w:rsidR="000C37CA" w:rsidRPr="000B1F3D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14:paraId="5793AE63" w14:textId="77777777" w:rsidR="000C37CA" w:rsidRPr="000B1F3D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90" w:type="dxa"/>
            <w:vMerge/>
            <w:shd w:val="clear" w:color="auto" w:fill="auto"/>
          </w:tcPr>
          <w:p w14:paraId="5795E760" w14:textId="77777777" w:rsidR="000C37CA" w:rsidRPr="000B1F3D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605" w:type="dxa"/>
            <w:shd w:val="clear" w:color="auto" w:fill="auto"/>
          </w:tcPr>
          <w:p w14:paraId="2CDA3ECB" w14:textId="77777777" w:rsidR="000C37CA" w:rsidRPr="000B1F3D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0B1F3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 w:rsidRPr="000B1F3D">
              <w:rPr>
                <w:sz w:val="22"/>
                <w:szCs w:val="22"/>
              </w:rPr>
              <w:t xml:space="preserve"> а</w:t>
            </w:r>
          </w:p>
        </w:tc>
        <w:tc>
          <w:tcPr>
            <w:tcW w:w="1335" w:type="dxa"/>
            <w:shd w:val="clear" w:color="auto" w:fill="auto"/>
          </w:tcPr>
          <w:p w14:paraId="4BA7C152" w14:textId="77777777" w:rsidR="000C37CA" w:rsidRPr="000B1F3D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0B1F3D">
              <w:rPr>
                <w:sz w:val="22"/>
                <w:szCs w:val="22"/>
              </w:rPr>
              <w:t>б</w:t>
            </w:r>
          </w:p>
        </w:tc>
        <w:tc>
          <w:tcPr>
            <w:tcW w:w="1417" w:type="dxa"/>
            <w:shd w:val="clear" w:color="auto" w:fill="auto"/>
          </w:tcPr>
          <w:p w14:paraId="7DB03CE1" w14:textId="77777777" w:rsidR="000C37CA" w:rsidRPr="000B1F3D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0B1F3D">
              <w:rPr>
                <w:sz w:val="22"/>
                <w:szCs w:val="22"/>
              </w:rPr>
              <w:t xml:space="preserve"> в</w:t>
            </w:r>
          </w:p>
        </w:tc>
        <w:tc>
          <w:tcPr>
            <w:tcW w:w="1418" w:type="dxa"/>
          </w:tcPr>
          <w:p w14:paraId="6D1C78A0" w14:textId="77777777" w:rsidR="000C37CA" w:rsidRPr="000B1F3D" w:rsidRDefault="000C37CA" w:rsidP="00D0225C">
            <w:pPr>
              <w:pStyle w:val="a6"/>
              <w:tabs>
                <w:tab w:val="left" w:pos="993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1г</w:t>
            </w:r>
          </w:p>
        </w:tc>
        <w:tc>
          <w:tcPr>
            <w:tcW w:w="1134" w:type="dxa"/>
            <w:shd w:val="clear" w:color="auto" w:fill="auto"/>
          </w:tcPr>
          <w:p w14:paraId="784C79BF" w14:textId="77777777" w:rsidR="000C37CA" w:rsidRPr="000B1F3D" w:rsidRDefault="000C37CA" w:rsidP="00D0225C">
            <w:pPr>
              <w:pStyle w:val="a6"/>
              <w:tabs>
                <w:tab w:val="left" w:pos="993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8E79CAF" w14:textId="77777777" w:rsidR="000C37CA" w:rsidRPr="000B1F3D" w:rsidRDefault="000C37CA" w:rsidP="00D0225C">
            <w:pPr>
              <w:pStyle w:val="a6"/>
              <w:tabs>
                <w:tab w:val="left" w:pos="993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3011" w14:paraId="6F5BB972" w14:textId="77777777" w:rsidTr="004026A8">
        <w:trPr>
          <w:trHeight w:val="253"/>
        </w:trPr>
        <w:tc>
          <w:tcPr>
            <w:tcW w:w="2985" w:type="dxa"/>
            <w:vMerge/>
            <w:shd w:val="clear" w:color="auto" w:fill="auto"/>
          </w:tcPr>
          <w:p w14:paraId="41BC3E7F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14:paraId="6DB65A56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90" w:type="dxa"/>
            <w:vMerge/>
            <w:shd w:val="clear" w:color="auto" w:fill="auto"/>
          </w:tcPr>
          <w:p w14:paraId="07B48B09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605" w:type="dxa"/>
            <w:shd w:val="clear" w:color="auto" w:fill="auto"/>
          </w:tcPr>
          <w:p w14:paraId="34467A10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4026A8">
              <w:rPr>
                <w:sz w:val="22"/>
                <w:szCs w:val="22"/>
              </w:rPr>
              <w:t>Кол-во детей</w:t>
            </w:r>
          </w:p>
        </w:tc>
        <w:tc>
          <w:tcPr>
            <w:tcW w:w="1335" w:type="dxa"/>
            <w:shd w:val="clear" w:color="auto" w:fill="auto"/>
          </w:tcPr>
          <w:p w14:paraId="0EC58E95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4026A8">
              <w:rPr>
                <w:sz w:val="22"/>
                <w:szCs w:val="22"/>
              </w:rPr>
              <w:t>Кол-во детей</w:t>
            </w:r>
          </w:p>
        </w:tc>
        <w:tc>
          <w:tcPr>
            <w:tcW w:w="1417" w:type="dxa"/>
            <w:shd w:val="clear" w:color="auto" w:fill="auto"/>
          </w:tcPr>
          <w:p w14:paraId="4BFBAAA4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4026A8">
              <w:rPr>
                <w:sz w:val="22"/>
                <w:szCs w:val="22"/>
              </w:rPr>
              <w:t>Кол-во детей</w:t>
            </w:r>
          </w:p>
        </w:tc>
        <w:tc>
          <w:tcPr>
            <w:tcW w:w="1418" w:type="dxa"/>
          </w:tcPr>
          <w:p w14:paraId="10CE3E7B" w14:textId="77777777" w:rsidR="000C37CA" w:rsidRPr="004026A8" w:rsidRDefault="000C37CA" w:rsidP="004026A8">
            <w:pPr>
              <w:pStyle w:val="a6"/>
              <w:tabs>
                <w:tab w:val="left" w:pos="993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4026A8">
              <w:rPr>
                <w:rFonts w:ascii="Times New Roman" w:hAnsi="Times New Roman" w:cs="Times New Roman"/>
                <w:sz w:val="22"/>
                <w:szCs w:val="22"/>
              </w:rPr>
              <w:t>Кол-во детей</w:t>
            </w:r>
          </w:p>
        </w:tc>
        <w:tc>
          <w:tcPr>
            <w:tcW w:w="1134" w:type="dxa"/>
            <w:shd w:val="clear" w:color="auto" w:fill="auto"/>
          </w:tcPr>
          <w:p w14:paraId="533FB38C" w14:textId="77777777" w:rsidR="000C37CA" w:rsidRPr="004026A8" w:rsidRDefault="000C37CA" w:rsidP="004026A8">
            <w:pPr>
              <w:pStyle w:val="a6"/>
              <w:tabs>
                <w:tab w:val="left" w:pos="993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DD7EAE9" w14:textId="77777777" w:rsidR="000C37CA" w:rsidRPr="004026A8" w:rsidRDefault="000C37CA" w:rsidP="004026A8">
            <w:pPr>
              <w:pStyle w:val="a6"/>
              <w:tabs>
                <w:tab w:val="left" w:pos="993"/>
              </w:tabs>
              <w:snapToGrid w:val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563011" w14:paraId="76B13211" w14:textId="77777777" w:rsidTr="00D0225C">
        <w:tc>
          <w:tcPr>
            <w:tcW w:w="2985" w:type="dxa"/>
            <w:shd w:val="clear" w:color="auto" w:fill="auto"/>
          </w:tcPr>
          <w:p w14:paraId="2CE62B39" w14:textId="77777777" w:rsidR="000C37CA" w:rsidRPr="000B1F3D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14:paraId="1514F743" w14:textId="77777777" w:rsidR="000C37CA" w:rsidRPr="000B1F3D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B1F3D">
              <w:rPr>
                <w:rFonts w:eastAsia="Calibri"/>
                <w:b/>
                <w:sz w:val="22"/>
                <w:szCs w:val="22"/>
              </w:rPr>
              <w:t>Спортивно-оздоровительное</w:t>
            </w:r>
          </w:p>
        </w:tc>
        <w:tc>
          <w:tcPr>
            <w:tcW w:w="2550" w:type="dxa"/>
            <w:shd w:val="clear" w:color="auto" w:fill="auto"/>
          </w:tcPr>
          <w:p w14:paraId="605E78BD" w14:textId="77777777" w:rsidR="000C37CA" w:rsidRPr="00877EA2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877EA2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Я-пешеход и пассажир</w:t>
            </w:r>
            <w:r w:rsidRPr="00877EA2">
              <w:rPr>
                <w:sz w:val="22"/>
                <w:szCs w:val="22"/>
              </w:rPr>
              <w:t>»</w:t>
            </w:r>
          </w:p>
        </w:tc>
        <w:tc>
          <w:tcPr>
            <w:tcW w:w="1590" w:type="dxa"/>
            <w:shd w:val="clear" w:color="auto" w:fill="auto"/>
          </w:tcPr>
          <w:p w14:paraId="234ADBBB" w14:textId="77777777" w:rsidR="000C37CA" w:rsidRPr="00877EA2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877EA2">
              <w:rPr>
                <w:sz w:val="22"/>
                <w:szCs w:val="22"/>
              </w:rPr>
              <w:t xml:space="preserve"> час</w:t>
            </w:r>
          </w:p>
        </w:tc>
        <w:tc>
          <w:tcPr>
            <w:tcW w:w="1605" w:type="dxa"/>
            <w:shd w:val="clear" w:color="auto" w:fill="auto"/>
          </w:tcPr>
          <w:p w14:paraId="09DC4C16" w14:textId="77777777" w:rsidR="000C37CA" w:rsidRPr="00965BF4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335" w:type="dxa"/>
            <w:shd w:val="clear" w:color="auto" w:fill="auto"/>
          </w:tcPr>
          <w:p w14:paraId="635F8F7A" w14:textId="77777777" w:rsidR="000C37CA" w:rsidRPr="008D7258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641030F5" w14:textId="77777777" w:rsidR="000C37CA" w:rsidRPr="00965BF4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5C330796" w14:textId="77777777" w:rsidR="000C37CA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CB6E481" w14:textId="77777777" w:rsidR="000C37CA" w:rsidRPr="00965BF4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7F68E8A0" w14:textId="77777777" w:rsidR="000C37CA" w:rsidRPr="00965BF4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</w:tr>
      <w:tr w:rsidR="00563011" w14:paraId="3D481B7D" w14:textId="77777777" w:rsidTr="004026A8">
        <w:tc>
          <w:tcPr>
            <w:tcW w:w="2985" w:type="dxa"/>
            <w:shd w:val="clear" w:color="auto" w:fill="auto"/>
          </w:tcPr>
          <w:p w14:paraId="06DA9E68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  <w:r w:rsidRPr="004026A8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2550" w:type="dxa"/>
            <w:shd w:val="clear" w:color="auto" w:fill="auto"/>
          </w:tcPr>
          <w:p w14:paraId="0BFBA25F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0" w:type="dxa"/>
            <w:shd w:val="clear" w:color="auto" w:fill="auto"/>
          </w:tcPr>
          <w:p w14:paraId="4F90DEE4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  <w:r w:rsidRPr="004026A8">
              <w:rPr>
                <w:b/>
                <w:sz w:val="22"/>
                <w:szCs w:val="22"/>
              </w:rPr>
              <w:t xml:space="preserve">1 час </w:t>
            </w:r>
          </w:p>
        </w:tc>
        <w:tc>
          <w:tcPr>
            <w:tcW w:w="1605" w:type="dxa"/>
            <w:shd w:val="clear" w:color="auto" w:fill="auto"/>
          </w:tcPr>
          <w:p w14:paraId="03C3BC81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  <w:r w:rsidRPr="004026A8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1335" w:type="dxa"/>
            <w:shd w:val="clear" w:color="auto" w:fill="auto"/>
          </w:tcPr>
          <w:p w14:paraId="07235504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71813E1C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0638B934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925AB46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  <w:r w:rsidRPr="004026A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45287CCA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  <w:r w:rsidRPr="004026A8">
              <w:rPr>
                <w:b/>
                <w:sz w:val="22"/>
                <w:szCs w:val="22"/>
              </w:rPr>
              <w:t>28</w:t>
            </w:r>
          </w:p>
        </w:tc>
      </w:tr>
      <w:tr w:rsidR="00563011" w14:paraId="33DF6335" w14:textId="77777777" w:rsidTr="00D0225C">
        <w:tc>
          <w:tcPr>
            <w:tcW w:w="2985" w:type="dxa"/>
            <w:shd w:val="clear" w:color="auto" w:fill="auto"/>
          </w:tcPr>
          <w:p w14:paraId="1253568A" w14:textId="77777777" w:rsidR="000C37CA" w:rsidRPr="000B1F3D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  <w:r w:rsidRPr="000B1F3D">
              <w:rPr>
                <w:b/>
                <w:sz w:val="22"/>
                <w:szCs w:val="22"/>
              </w:rPr>
              <w:t xml:space="preserve">Духовно-нравственное </w:t>
            </w:r>
          </w:p>
        </w:tc>
        <w:tc>
          <w:tcPr>
            <w:tcW w:w="2550" w:type="dxa"/>
            <w:shd w:val="clear" w:color="auto" w:fill="auto"/>
          </w:tcPr>
          <w:p w14:paraId="222BB497" w14:textId="77777777" w:rsidR="000C37CA" w:rsidRPr="00877EA2" w:rsidRDefault="000C37CA" w:rsidP="002C6FB7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877EA2">
              <w:rPr>
                <w:sz w:val="22"/>
                <w:szCs w:val="22"/>
              </w:rPr>
              <w:t>«</w:t>
            </w:r>
            <w:r w:rsidR="002C6FB7">
              <w:rPr>
                <w:sz w:val="22"/>
                <w:szCs w:val="22"/>
              </w:rPr>
              <w:t>Разговоры о важном</w:t>
            </w:r>
            <w:r w:rsidRPr="00877EA2">
              <w:rPr>
                <w:sz w:val="22"/>
                <w:szCs w:val="22"/>
              </w:rPr>
              <w:t>»</w:t>
            </w:r>
          </w:p>
        </w:tc>
        <w:tc>
          <w:tcPr>
            <w:tcW w:w="1590" w:type="dxa"/>
            <w:shd w:val="clear" w:color="auto" w:fill="auto"/>
          </w:tcPr>
          <w:p w14:paraId="01BBD123" w14:textId="77777777" w:rsidR="000C37CA" w:rsidRPr="00877EA2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час</w:t>
            </w:r>
          </w:p>
        </w:tc>
        <w:tc>
          <w:tcPr>
            <w:tcW w:w="1605" w:type="dxa"/>
            <w:shd w:val="clear" w:color="auto" w:fill="auto"/>
          </w:tcPr>
          <w:p w14:paraId="1D52DBBF" w14:textId="77777777" w:rsidR="000C37CA" w:rsidRPr="00965BF4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335" w:type="dxa"/>
            <w:shd w:val="clear" w:color="auto" w:fill="auto"/>
          </w:tcPr>
          <w:p w14:paraId="0EC4F26D" w14:textId="77777777" w:rsidR="000C37CA" w:rsidRPr="00965BF4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34950761" w14:textId="77777777" w:rsidR="000C37CA" w:rsidRPr="00965BF4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418" w:type="dxa"/>
          </w:tcPr>
          <w:p w14:paraId="5448EE87" w14:textId="77777777" w:rsidR="000C37CA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CF3862A" w14:textId="77777777" w:rsidR="000C37CA" w:rsidRPr="00965BF4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756EB9EB" w14:textId="77777777" w:rsidR="000C37CA" w:rsidRPr="00965BF4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</w:tr>
      <w:tr w:rsidR="00563011" w14:paraId="67437F4F" w14:textId="77777777" w:rsidTr="004026A8">
        <w:tc>
          <w:tcPr>
            <w:tcW w:w="2985" w:type="dxa"/>
            <w:shd w:val="clear" w:color="auto" w:fill="auto"/>
          </w:tcPr>
          <w:p w14:paraId="1BEDC564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  <w:r w:rsidRPr="004026A8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2550" w:type="dxa"/>
            <w:shd w:val="clear" w:color="auto" w:fill="auto"/>
          </w:tcPr>
          <w:p w14:paraId="0BBA5EB4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0" w:type="dxa"/>
            <w:shd w:val="clear" w:color="auto" w:fill="auto"/>
          </w:tcPr>
          <w:p w14:paraId="07CFDCE9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  <w:r w:rsidRPr="004026A8">
              <w:rPr>
                <w:b/>
                <w:sz w:val="22"/>
                <w:szCs w:val="22"/>
              </w:rPr>
              <w:t xml:space="preserve">1 час </w:t>
            </w:r>
          </w:p>
        </w:tc>
        <w:tc>
          <w:tcPr>
            <w:tcW w:w="1605" w:type="dxa"/>
            <w:shd w:val="clear" w:color="auto" w:fill="auto"/>
          </w:tcPr>
          <w:p w14:paraId="4C5A8EFD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35" w:type="dxa"/>
            <w:shd w:val="clear" w:color="auto" w:fill="auto"/>
          </w:tcPr>
          <w:p w14:paraId="492C7087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48E5C51B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  <w:r w:rsidRPr="004026A8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1418" w:type="dxa"/>
          </w:tcPr>
          <w:p w14:paraId="31C78363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E0839FE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  <w:r w:rsidRPr="004026A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2CA594A0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  <w:r w:rsidRPr="004026A8">
              <w:rPr>
                <w:b/>
                <w:sz w:val="22"/>
                <w:szCs w:val="22"/>
              </w:rPr>
              <w:t>27</w:t>
            </w:r>
          </w:p>
        </w:tc>
      </w:tr>
      <w:tr w:rsidR="00563011" w14:paraId="7205EDAA" w14:textId="77777777" w:rsidTr="00D0225C">
        <w:tc>
          <w:tcPr>
            <w:tcW w:w="2985" w:type="dxa"/>
            <w:shd w:val="clear" w:color="auto" w:fill="auto"/>
          </w:tcPr>
          <w:p w14:paraId="2377FAF4" w14:textId="77777777" w:rsidR="000C37CA" w:rsidRPr="000B1F3D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</w:p>
          <w:p w14:paraId="4CE322C7" w14:textId="77777777" w:rsidR="000C37CA" w:rsidRPr="000B1F3D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B1F3D">
              <w:rPr>
                <w:b/>
                <w:sz w:val="22"/>
                <w:szCs w:val="22"/>
              </w:rPr>
              <w:t>С</w:t>
            </w:r>
            <w:r w:rsidRPr="000B1F3D">
              <w:rPr>
                <w:rFonts w:eastAsia="Calibri"/>
                <w:b/>
                <w:sz w:val="22"/>
                <w:szCs w:val="22"/>
              </w:rPr>
              <w:t>оциальное</w:t>
            </w:r>
          </w:p>
        </w:tc>
        <w:tc>
          <w:tcPr>
            <w:tcW w:w="2550" w:type="dxa"/>
            <w:shd w:val="clear" w:color="auto" w:fill="auto"/>
          </w:tcPr>
          <w:p w14:paraId="40BA18B7" w14:textId="77777777" w:rsidR="000C37CA" w:rsidRPr="00877EA2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877EA2">
              <w:rPr>
                <w:sz w:val="22"/>
                <w:szCs w:val="22"/>
              </w:rPr>
              <w:t xml:space="preserve">Игра </w:t>
            </w:r>
            <w:proofErr w:type="gramStart"/>
            <w:r w:rsidRPr="00877EA2">
              <w:rPr>
                <w:sz w:val="22"/>
                <w:szCs w:val="22"/>
              </w:rPr>
              <w:t>« Познай</w:t>
            </w:r>
            <w:proofErr w:type="gramEnd"/>
            <w:r w:rsidRPr="00877EA2">
              <w:rPr>
                <w:sz w:val="22"/>
                <w:szCs w:val="22"/>
              </w:rPr>
              <w:t xml:space="preserve"> себя»</w:t>
            </w:r>
          </w:p>
        </w:tc>
        <w:tc>
          <w:tcPr>
            <w:tcW w:w="1590" w:type="dxa"/>
            <w:shd w:val="clear" w:color="auto" w:fill="auto"/>
          </w:tcPr>
          <w:p w14:paraId="3E52F7F3" w14:textId="77777777" w:rsidR="000C37CA" w:rsidRPr="00877EA2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877EA2">
              <w:rPr>
                <w:sz w:val="22"/>
                <w:szCs w:val="22"/>
              </w:rPr>
              <w:t>1час</w:t>
            </w:r>
          </w:p>
        </w:tc>
        <w:tc>
          <w:tcPr>
            <w:tcW w:w="1605" w:type="dxa"/>
            <w:shd w:val="clear" w:color="auto" w:fill="auto"/>
          </w:tcPr>
          <w:p w14:paraId="0FFF0C75" w14:textId="77777777" w:rsidR="000C37CA" w:rsidRPr="00965BF4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335" w:type="dxa"/>
            <w:shd w:val="clear" w:color="auto" w:fill="auto"/>
          </w:tcPr>
          <w:p w14:paraId="468D9C8D" w14:textId="77777777" w:rsidR="000C37CA" w:rsidRPr="00965BF4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41BBA1F7" w14:textId="77777777" w:rsidR="000C37CA" w:rsidRPr="00965BF4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418" w:type="dxa"/>
          </w:tcPr>
          <w:p w14:paraId="56416B47" w14:textId="77777777" w:rsidR="000C37CA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6BD67E0" w14:textId="77777777" w:rsidR="000C37CA" w:rsidRPr="00965BF4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4B46B120" w14:textId="77777777" w:rsidR="000C37CA" w:rsidRPr="00965BF4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</w:tr>
      <w:tr w:rsidR="00563011" w14:paraId="264A6C19" w14:textId="77777777" w:rsidTr="004026A8">
        <w:tc>
          <w:tcPr>
            <w:tcW w:w="2985" w:type="dxa"/>
            <w:shd w:val="clear" w:color="auto" w:fill="auto"/>
          </w:tcPr>
          <w:p w14:paraId="687B992D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  <w:r w:rsidRPr="004026A8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2550" w:type="dxa"/>
            <w:shd w:val="clear" w:color="auto" w:fill="auto"/>
          </w:tcPr>
          <w:p w14:paraId="68B04E74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0" w:type="dxa"/>
            <w:shd w:val="clear" w:color="auto" w:fill="auto"/>
          </w:tcPr>
          <w:p w14:paraId="4EBEA2B0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  <w:r w:rsidRPr="004026A8">
              <w:rPr>
                <w:b/>
                <w:sz w:val="22"/>
                <w:szCs w:val="22"/>
              </w:rPr>
              <w:t xml:space="preserve">1 час </w:t>
            </w:r>
          </w:p>
        </w:tc>
        <w:tc>
          <w:tcPr>
            <w:tcW w:w="1605" w:type="dxa"/>
            <w:shd w:val="clear" w:color="auto" w:fill="auto"/>
          </w:tcPr>
          <w:p w14:paraId="02741F05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35" w:type="dxa"/>
            <w:shd w:val="clear" w:color="auto" w:fill="auto"/>
          </w:tcPr>
          <w:p w14:paraId="3BD6B791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374D0AB9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  <w:r w:rsidRPr="004026A8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1418" w:type="dxa"/>
          </w:tcPr>
          <w:p w14:paraId="21A12BE8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F1E2ECF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  <w:r w:rsidRPr="004026A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03F698A4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  <w:r w:rsidRPr="004026A8">
              <w:rPr>
                <w:b/>
                <w:sz w:val="22"/>
                <w:szCs w:val="22"/>
              </w:rPr>
              <w:t>27</w:t>
            </w:r>
          </w:p>
        </w:tc>
      </w:tr>
      <w:tr w:rsidR="00563011" w14:paraId="77717B2D" w14:textId="77777777" w:rsidTr="00D0225C">
        <w:tc>
          <w:tcPr>
            <w:tcW w:w="2985" w:type="dxa"/>
            <w:shd w:val="clear" w:color="auto" w:fill="auto"/>
          </w:tcPr>
          <w:p w14:paraId="1021CE7B" w14:textId="77777777" w:rsidR="000C37CA" w:rsidRPr="00F81539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  <w:r w:rsidRPr="00F81539">
              <w:rPr>
                <w:b/>
                <w:sz w:val="22"/>
                <w:szCs w:val="22"/>
              </w:rPr>
              <w:t>Общеинтеллектуальное</w:t>
            </w:r>
          </w:p>
        </w:tc>
        <w:tc>
          <w:tcPr>
            <w:tcW w:w="2550" w:type="dxa"/>
            <w:shd w:val="clear" w:color="auto" w:fill="auto"/>
          </w:tcPr>
          <w:p w14:paraId="7BFAFE86" w14:textId="77777777" w:rsidR="000C37CA" w:rsidRPr="00877EA2" w:rsidRDefault="000C37CA" w:rsidP="002C6FB7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2C6FB7">
              <w:rPr>
                <w:sz w:val="22"/>
                <w:szCs w:val="22"/>
              </w:rPr>
              <w:t>Основы логики и алгоритмики</w:t>
            </w:r>
            <w:r w:rsidRPr="00877EA2">
              <w:rPr>
                <w:sz w:val="22"/>
                <w:szCs w:val="22"/>
              </w:rPr>
              <w:t>»</w:t>
            </w:r>
          </w:p>
        </w:tc>
        <w:tc>
          <w:tcPr>
            <w:tcW w:w="1590" w:type="dxa"/>
            <w:shd w:val="clear" w:color="auto" w:fill="auto"/>
          </w:tcPr>
          <w:p w14:paraId="67036392" w14:textId="77777777" w:rsidR="000C37CA" w:rsidRPr="00877EA2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877EA2">
              <w:rPr>
                <w:sz w:val="22"/>
                <w:szCs w:val="22"/>
              </w:rPr>
              <w:t xml:space="preserve"> час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605" w:type="dxa"/>
            <w:shd w:val="clear" w:color="auto" w:fill="auto"/>
          </w:tcPr>
          <w:p w14:paraId="080FD2DA" w14:textId="77777777" w:rsidR="000C37CA" w:rsidRPr="00965BF4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335" w:type="dxa"/>
            <w:shd w:val="clear" w:color="auto" w:fill="auto"/>
          </w:tcPr>
          <w:p w14:paraId="62189D81" w14:textId="77777777" w:rsidR="000C37CA" w:rsidRPr="00965BF4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417" w:type="dxa"/>
            <w:shd w:val="clear" w:color="auto" w:fill="auto"/>
          </w:tcPr>
          <w:p w14:paraId="655F536C" w14:textId="77777777" w:rsidR="000C37CA" w:rsidRPr="00965BF4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418" w:type="dxa"/>
          </w:tcPr>
          <w:p w14:paraId="15105637" w14:textId="77777777" w:rsidR="000C37CA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134" w:type="dxa"/>
            <w:shd w:val="clear" w:color="auto" w:fill="auto"/>
          </w:tcPr>
          <w:p w14:paraId="2EC838C0" w14:textId="77777777" w:rsidR="000C37CA" w:rsidRPr="00965BF4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5235DD23" w14:textId="77777777" w:rsidR="000C37CA" w:rsidRPr="00965BF4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</w:t>
            </w:r>
          </w:p>
        </w:tc>
      </w:tr>
      <w:tr w:rsidR="00563011" w14:paraId="46A9E00D" w14:textId="77777777" w:rsidTr="004026A8">
        <w:tc>
          <w:tcPr>
            <w:tcW w:w="2985" w:type="dxa"/>
            <w:shd w:val="clear" w:color="auto" w:fill="auto"/>
          </w:tcPr>
          <w:p w14:paraId="578F6A07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  <w:r w:rsidRPr="004026A8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2550" w:type="dxa"/>
            <w:shd w:val="clear" w:color="auto" w:fill="auto"/>
          </w:tcPr>
          <w:p w14:paraId="33E371F9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0" w:type="dxa"/>
            <w:shd w:val="clear" w:color="auto" w:fill="auto"/>
          </w:tcPr>
          <w:p w14:paraId="379838B8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  <w:r w:rsidRPr="004026A8">
              <w:rPr>
                <w:b/>
                <w:sz w:val="22"/>
                <w:szCs w:val="22"/>
              </w:rPr>
              <w:t xml:space="preserve">3 часа </w:t>
            </w:r>
          </w:p>
        </w:tc>
        <w:tc>
          <w:tcPr>
            <w:tcW w:w="1605" w:type="dxa"/>
            <w:shd w:val="clear" w:color="auto" w:fill="auto"/>
          </w:tcPr>
          <w:p w14:paraId="65C4CDD2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  <w:r w:rsidRPr="004026A8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1335" w:type="dxa"/>
            <w:shd w:val="clear" w:color="auto" w:fill="auto"/>
          </w:tcPr>
          <w:p w14:paraId="4A18EF78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  <w:r w:rsidRPr="004026A8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1417" w:type="dxa"/>
            <w:shd w:val="clear" w:color="auto" w:fill="auto"/>
          </w:tcPr>
          <w:p w14:paraId="39A7A3F0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6F4903C1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  <w:r w:rsidRPr="004026A8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1134" w:type="dxa"/>
            <w:shd w:val="clear" w:color="auto" w:fill="auto"/>
          </w:tcPr>
          <w:p w14:paraId="5F21ED96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  <w:r w:rsidRPr="004026A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33A471AE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  <w:r w:rsidRPr="004026A8">
              <w:rPr>
                <w:b/>
                <w:sz w:val="22"/>
                <w:szCs w:val="22"/>
              </w:rPr>
              <w:t>109</w:t>
            </w:r>
          </w:p>
        </w:tc>
      </w:tr>
      <w:tr w:rsidR="00563011" w14:paraId="66F2E5E2" w14:textId="77777777" w:rsidTr="00D0225C">
        <w:tc>
          <w:tcPr>
            <w:tcW w:w="2985" w:type="dxa"/>
            <w:vMerge w:val="restart"/>
            <w:shd w:val="clear" w:color="auto" w:fill="auto"/>
          </w:tcPr>
          <w:p w14:paraId="7E052344" w14:textId="77777777" w:rsidR="000C37CA" w:rsidRPr="000B1F3D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  <w:r w:rsidRPr="000B1F3D">
              <w:rPr>
                <w:b/>
                <w:sz w:val="22"/>
                <w:szCs w:val="22"/>
              </w:rPr>
              <w:t>Общекультурное</w:t>
            </w:r>
          </w:p>
        </w:tc>
        <w:tc>
          <w:tcPr>
            <w:tcW w:w="2550" w:type="dxa"/>
            <w:shd w:val="clear" w:color="auto" w:fill="auto"/>
          </w:tcPr>
          <w:p w14:paraId="2626F206" w14:textId="77777777" w:rsidR="000C37CA" w:rsidRPr="00877EA2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877EA2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Смотрю на мир глазами художника</w:t>
            </w:r>
            <w:r w:rsidRPr="00877EA2">
              <w:rPr>
                <w:sz w:val="22"/>
                <w:szCs w:val="22"/>
              </w:rPr>
              <w:t>»</w:t>
            </w:r>
          </w:p>
        </w:tc>
        <w:tc>
          <w:tcPr>
            <w:tcW w:w="1590" w:type="dxa"/>
            <w:shd w:val="clear" w:color="auto" w:fill="auto"/>
          </w:tcPr>
          <w:p w14:paraId="3F1F8FA5" w14:textId="77777777" w:rsidR="000C37CA" w:rsidRPr="00877EA2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877EA2">
              <w:rPr>
                <w:sz w:val="22"/>
                <w:szCs w:val="22"/>
              </w:rPr>
              <w:t>1 час</w:t>
            </w:r>
          </w:p>
        </w:tc>
        <w:tc>
          <w:tcPr>
            <w:tcW w:w="1605" w:type="dxa"/>
            <w:shd w:val="clear" w:color="auto" w:fill="auto"/>
          </w:tcPr>
          <w:p w14:paraId="38D68103" w14:textId="77777777" w:rsidR="000C37CA" w:rsidRPr="00965BF4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335" w:type="dxa"/>
            <w:shd w:val="clear" w:color="auto" w:fill="auto"/>
          </w:tcPr>
          <w:p w14:paraId="1820224A" w14:textId="77777777" w:rsidR="000C37CA" w:rsidRPr="00965BF4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417" w:type="dxa"/>
            <w:shd w:val="clear" w:color="auto" w:fill="auto"/>
          </w:tcPr>
          <w:p w14:paraId="23D02E53" w14:textId="77777777" w:rsidR="000C37CA" w:rsidRPr="00965BF4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048DFDE6" w14:textId="77777777" w:rsidR="000C37CA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6520891" w14:textId="77777777" w:rsidR="000C37CA" w:rsidRPr="00965BF4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241F7C5E" w14:textId="77777777" w:rsidR="000C37CA" w:rsidRPr="00965BF4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</w:tr>
      <w:tr w:rsidR="00563011" w14:paraId="40896D1B" w14:textId="77777777" w:rsidTr="004026A8">
        <w:tc>
          <w:tcPr>
            <w:tcW w:w="2985" w:type="dxa"/>
            <w:vMerge/>
            <w:shd w:val="clear" w:color="auto" w:fill="auto"/>
          </w:tcPr>
          <w:p w14:paraId="0F69F0BD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0" w:type="dxa"/>
            <w:shd w:val="clear" w:color="auto" w:fill="auto"/>
          </w:tcPr>
          <w:p w14:paraId="6E4529C5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4026A8">
              <w:rPr>
                <w:sz w:val="22"/>
                <w:szCs w:val="22"/>
              </w:rPr>
              <w:t>«В мире книг»</w:t>
            </w:r>
          </w:p>
        </w:tc>
        <w:tc>
          <w:tcPr>
            <w:tcW w:w="1590" w:type="dxa"/>
            <w:shd w:val="clear" w:color="auto" w:fill="auto"/>
          </w:tcPr>
          <w:p w14:paraId="6E6063B9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4026A8">
              <w:rPr>
                <w:sz w:val="22"/>
                <w:szCs w:val="22"/>
              </w:rPr>
              <w:t>1 час</w:t>
            </w:r>
          </w:p>
        </w:tc>
        <w:tc>
          <w:tcPr>
            <w:tcW w:w="1605" w:type="dxa"/>
            <w:shd w:val="clear" w:color="auto" w:fill="auto"/>
          </w:tcPr>
          <w:p w14:paraId="02DEA579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335" w:type="dxa"/>
            <w:shd w:val="clear" w:color="auto" w:fill="auto"/>
          </w:tcPr>
          <w:p w14:paraId="327ED0C6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461C1027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3DA478F1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4026A8">
              <w:rPr>
                <w:sz w:val="22"/>
                <w:szCs w:val="22"/>
              </w:rPr>
              <w:t>27</w:t>
            </w:r>
          </w:p>
        </w:tc>
        <w:tc>
          <w:tcPr>
            <w:tcW w:w="1134" w:type="dxa"/>
            <w:shd w:val="clear" w:color="auto" w:fill="auto"/>
          </w:tcPr>
          <w:p w14:paraId="69C0880B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4026A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1A300DAD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4026A8">
              <w:rPr>
                <w:sz w:val="22"/>
                <w:szCs w:val="22"/>
              </w:rPr>
              <w:t>27</w:t>
            </w:r>
          </w:p>
        </w:tc>
      </w:tr>
      <w:tr w:rsidR="00563011" w14:paraId="4B0E2D80" w14:textId="77777777" w:rsidTr="00D0225C">
        <w:tc>
          <w:tcPr>
            <w:tcW w:w="2985" w:type="dxa"/>
            <w:shd w:val="clear" w:color="auto" w:fill="auto"/>
          </w:tcPr>
          <w:p w14:paraId="732B74AE" w14:textId="77777777" w:rsidR="000C37CA" w:rsidRPr="00877EA2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  <w:r w:rsidRPr="00877EA2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2550" w:type="dxa"/>
            <w:shd w:val="clear" w:color="auto" w:fill="auto"/>
          </w:tcPr>
          <w:p w14:paraId="6528292D" w14:textId="77777777" w:rsidR="000C37CA" w:rsidRPr="00877EA2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90" w:type="dxa"/>
            <w:shd w:val="clear" w:color="auto" w:fill="auto"/>
          </w:tcPr>
          <w:p w14:paraId="50C087D3" w14:textId="77777777" w:rsidR="000C37CA" w:rsidRPr="001329F0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2 часа</w:t>
            </w:r>
          </w:p>
        </w:tc>
        <w:tc>
          <w:tcPr>
            <w:tcW w:w="1605" w:type="dxa"/>
            <w:shd w:val="clear" w:color="auto" w:fill="auto"/>
          </w:tcPr>
          <w:p w14:paraId="052799C0" w14:textId="77777777" w:rsidR="000C37CA" w:rsidRPr="001329F0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35" w:type="dxa"/>
            <w:shd w:val="clear" w:color="auto" w:fill="auto"/>
          </w:tcPr>
          <w:p w14:paraId="5B420409" w14:textId="77777777" w:rsidR="000C37CA" w:rsidRPr="001329F0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1417" w:type="dxa"/>
            <w:shd w:val="clear" w:color="auto" w:fill="auto"/>
          </w:tcPr>
          <w:p w14:paraId="0EA1AA55" w14:textId="77777777" w:rsidR="000C37CA" w:rsidRPr="001329F0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6B104948" w14:textId="77777777" w:rsidR="000C37CA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1134" w:type="dxa"/>
            <w:shd w:val="clear" w:color="auto" w:fill="auto"/>
          </w:tcPr>
          <w:p w14:paraId="6AD83728" w14:textId="77777777" w:rsidR="000C37CA" w:rsidRPr="001329F0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03C8D7DF" w14:textId="77777777" w:rsidR="000C37CA" w:rsidRPr="001329F0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</w:t>
            </w:r>
          </w:p>
        </w:tc>
      </w:tr>
      <w:tr w:rsidR="00563011" w14:paraId="6E3A920B" w14:textId="77777777" w:rsidTr="004026A8">
        <w:tc>
          <w:tcPr>
            <w:tcW w:w="2985" w:type="dxa"/>
            <w:shd w:val="clear" w:color="auto" w:fill="auto"/>
          </w:tcPr>
          <w:p w14:paraId="79F456C5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b/>
                <w:i/>
                <w:sz w:val="22"/>
                <w:szCs w:val="22"/>
              </w:rPr>
            </w:pPr>
            <w:r w:rsidRPr="004026A8">
              <w:rPr>
                <w:b/>
                <w:i/>
                <w:sz w:val="22"/>
                <w:szCs w:val="22"/>
              </w:rPr>
              <w:t>Итого:</w:t>
            </w:r>
          </w:p>
        </w:tc>
        <w:tc>
          <w:tcPr>
            <w:tcW w:w="2550" w:type="dxa"/>
            <w:shd w:val="clear" w:color="auto" w:fill="auto"/>
          </w:tcPr>
          <w:p w14:paraId="2DB1CA84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90" w:type="dxa"/>
            <w:shd w:val="clear" w:color="auto" w:fill="auto"/>
          </w:tcPr>
          <w:p w14:paraId="18B2E2AD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b/>
                <w:i/>
                <w:sz w:val="22"/>
                <w:szCs w:val="22"/>
              </w:rPr>
            </w:pPr>
            <w:r w:rsidRPr="004026A8">
              <w:rPr>
                <w:b/>
                <w:i/>
                <w:sz w:val="22"/>
                <w:szCs w:val="22"/>
              </w:rPr>
              <w:t>8 часов</w:t>
            </w:r>
          </w:p>
        </w:tc>
        <w:tc>
          <w:tcPr>
            <w:tcW w:w="1605" w:type="dxa"/>
            <w:shd w:val="clear" w:color="auto" w:fill="auto"/>
          </w:tcPr>
          <w:p w14:paraId="21AECD95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b/>
                <w:i/>
                <w:sz w:val="22"/>
                <w:szCs w:val="22"/>
              </w:rPr>
            </w:pPr>
            <w:r w:rsidRPr="004026A8">
              <w:rPr>
                <w:b/>
                <w:i/>
                <w:sz w:val="22"/>
                <w:szCs w:val="22"/>
              </w:rPr>
              <w:t>56</w:t>
            </w:r>
          </w:p>
        </w:tc>
        <w:tc>
          <w:tcPr>
            <w:tcW w:w="1335" w:type="dxa"/>
            <w:shd w:val="clear" w:color="auto" w:fill="auto"/>
          </w:tcPr>
          <w:p w14:paraId="4A119296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b/>
                <w:i/>
                <w:sz w:val="22"/>
                <w:szCs w:val="22"/>
              </w:rPr>
            </w:pPr>
            <w:r w:rsidRPr="004026A8">
              <w:rPr>
                <w:b/>
                <w:i/>
                <w:sz w:val="22"/>
                <w:szCs w:val="22"/>
              </w:rPr>
              <w:t>54</w:t>
            </w:r>
          </w:p>
        </w:tc>
        <w:tc>
          <w:tcPr>
            <w:tcW w:w="1417" w:type="dxa"/>
            <w:shd w:val="clear" w:color="auto" w:fill="auto"/>
          </w:tcPr>
          <w:p w14:paraId="1F316CF2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b/>
                <w:i/>
                <w:sz w:val="22"/>
                <w:szCs w:val="22"/>
              </w:rPr>
            </w:pPr>
            <w:r w:rsidRPr="004026A8">
              <w:rPr>
                <w:b/>
                <w:i/>
                <w:sz w:val="22"/>
                <w:szCs w:val="22"/>
              </w:rPr>
              <w:t>54</w:t>
            </w:r>
          </w:p>
        </w:tc>
        <w:tc>
          <w:tcPr>
            <w:tcW w:w="1418" w:type="dxa"/>
          </w:tcPr>
          <w:p w14:paraId="462D3B55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b/>
                <w:i/>
                <w:sz w:val="22"/>
                <w:szCs w:val="22"/>
              </w:rPr>
            </w:pPr>
            <w:r w:rsidRPr="004026A8">
              <w:rPr>
                <w:b/>
                <w:i/>
                <w:sz w:val="22"/>
                <w:szCs w:val="22"/>
              </w:rPr>
              <w:t>54</w:t>
            </w:r>
          </w:p>
        </w:tc>
        <w:tc>
          <w:tcPr>
            <w:tcW w:w="1134" w:type="dxa"/>
            <w:shd w:val="clear" w:color="auto" w:fill="auto"/>
          </w:tcPr>
          <w:p w14:paraId="504A074A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b/>
                <w:i/>
                <w:sz w:val="22"/>
                <w:szCs w:val="22"/>
              </w:rPr>
            </w:pPr>
            <w:r w:rsidRPr="004026A8">
              <w:rPr>
                <w:b/>
                <w:i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430692CD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b/>
                <w:i/>
                <w:sz w:val="22"/>
                <w:szCs w:val="22"/>
              </w:rPr>
            </w:pPr>
            <w:r w:rsidRPr="004026A8">
              <w:rPr>
                <w:b/>
                <w:i/>
                <w:sz w:val="22"/>
                <w:szCs w:val="22"/>
              </w:rPr>
              <w:t>245</w:t>
            </w:r>
          </w:p>
        </w:tc>
      </w:tr>
    </w:tbl>
    <w:p w14:paraId="5801AC73" w14:textId="77777777" w:rsidR="000C37CA" w:rsidRDefault="000C37CA" w:rsidP="000C37CA">
      <w:pPr>
        <w:tabs>
          <w:tab w:val="left" w:pos="993"/>
        </w:tabs>
        <w:spacing w:line="100" w:lineRule="atLeast"/>
        <w:jc w:val="right"/>
        <w:rPr>
          <w:b/>
          <w:bCs/>
          <w:sz w:val="26"/>
          <w:szCs w:val="26"/>
        </w:rPr>
      </w:pPr>
    </w:p>
    <w:p w14:paraId="5341ACBD" w14:textId="77777777" w:rsidR="000C37CA" w:rsidRDefault="000C37CA" w:rsidP="000C37CA">
      <w:pPr>
        <w:tabs>
          <w:tab w:val="left" w:pos="993"/>
        </w:tabs>
        <w:spacing w:line="100" w:lineRule="atLeast"/>
        <w:jc w:val="center"/>
        <w:rPr>
          <w:b/>
          <w:bCs/>
          <w:sz w:val="26"/>
          <w:szCs w:val="26"/>
        </w:rPr>
      </w:pPr>
      <w:r w:rsidRPr="00F47938">
        <w:rPr>
          <w:b/>
          <w:bCs/>
          <w:sz w:val="26"/>
          <w:szCs w:val="26"/>
        </w:rPr>
        <w:t xml:space="preserve">           </w:t>
      </w:r>
    </w:p>
    <w:p w14:paraId="198CBD42" w14:textId="77777777" w:rsidR="000C37CA" w:rsidRDefault="000C37CA" w:rsidP="000C37CA">
      <w:pPr>
        <w:tabs>
          <w:tab w:val="left" w:pos="993"/>
        </w:tabs>
        <w:spacing w:line="100" w:lineRule="atLeast"/>
        <w:jc w:val="center"/>
        <w:rPr>
          <w:b/>
          <w:bCs/>
          <w:sz w:val="26"/>
          <w:szCs w:val="26"/>
        </w:rPr>
      </w:pPr>
    </w:p>
    <w:p w14:paraId="47454459" w14:textId="77777777" w:rsidR="000C37CA" w:rsidRDefault="000C37CA" w:rsidP="000C37CA">
      <w:pPr>
        <w:tabs>
          <w:tab w:val="left" w:pos="993"/>
        </w:tabs>
        <w:spacing w:line="100" w:lineRule="atLeast"/>
        <w:jc w:val="center"/>
        <w:rPr>
          <w:b/>
          <w:bCs/>
          <w:sz w:val="26"/>
          <w:szCs w:val="26"/>
        </w:rPr>
      </w:pPr>
      <w:r w:rsidRPr="00F47938">
        <w:rPr>
          <w:b/>
          <w:bCs/>
          <w:sz w:val="26"/>
          <w:szCs w:val="26"/>
        </w:rPr>
        <w:t xml:space="preserve">    Сетка часов  </w:t>
      </w:r>
    </w:p>
    <w:p w14:paraId="475BED16" w14:textId="77777777" w:rsidR="000C37CA" w:rsidRPr="00F47938" w:rsidRDefault="000C37CA" w:rsidP="000C37CA">
      <w:pPr>
        <w:tabs>
          <w:tab w:val="left" w:pos="993"/>
        </w:tabs>
        <w:spacing w:line="100" w:lineRule="atLeas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плана </w:t>
      </w:r>
      <w:r w:rsidRPr="00F47938">
        <w:rPr>
          <w:b/>
          <w:bCs/>
          <w:sz w:val="26"/>
          <w:szCs w:val="26"/>
        </w:rPr>
        <w:t>внеурочной деяте</w:t>
      </w:r>
      <w:r>
        <w:rPr>
          <w:b/>
          <w:bCs/>
          <w:sz w:val="26"/>
          <w:szCs w:val="26"/>
        </w:rPr>
        <w:t>льности МАОУ «ОК «Лицей №</w:t>
      </w:r>
      <w:r w:rsidR="002C6FB7">
        <w:rPr>
          <w:b/>
          <w:bCs/>
          <w:sz w:val="26"/>
          <w:szCs w:val="26"/>
        </w:rPr>
        <w:t xml:space="preserve"> 3» имени С.П. Угаровой» на 2023</w:t>
      </w:r>
      <w:r w:rsidRPr="00F47938">
        <w:rPr>
          <w:b/>
          <w:bCs/>
          <w:sz w:val="26"/>
          <w:szCs w:val="26"/>
        </w:rPr>
        <w:t>-20</w:t>
      </w:r>
      <w:r w:rsidR="002C6FB7">
        <w:rPr>
          <w:b/>
          <w:bCs/>
          <w:sz w:val="26"/>
          <w:szCs w:val="26"/>
        </w:rPr>
        <w:t>24</w:t>
      </w:r>
      <w:r w:rsidRPr="00F47938">
        <w:rPr>
          <w:b/>
          <w:bCs/>
          <w:sz w:val="26"/>
          <w:szCs w:val="26"/>
        </w:rPr>
        <w:t xml:space="preserve"> учебный год</w:t>
      </w:r>
    </w:p>
    <w:p w14:paraId="2CA34E45" w14:textId="77777777" w:rsidR="000C37CA" w:rsidRDefault="000C37CA" w:rsidP="000C37CA">
      <w:pPr>
        <w:tabs>
          <w:tab w:val="left" w:pos="993"/>
        </w:tabs>
        <w:spacing w:line="100" w:lineRule="atLeast"/>
        <w:jc w:val="center"/>
        <w:rPr>
          <w:b/>
          <w:bCs/>
          <w:sz w:val="26"/>
          <w:szCs w:val="26"/>
        </w:rPr>
      </w:pPr>
      <w:r w:rsidRPr="00F47938">
        <w:rPr>
          <w:b/>
          <w:bCs/>
          <w:sz w:val="26"/>
          <w:szCs w:val="26"/>
        </w:rPr>
        <w:t xml:space="preserve">Занятия по программам внеурочной деятельности, </w:t>
      </w:r>
    </w:p>
    <w:p w14:paraId="0FFE686A" w14:textId="77777777" w:rsidR="000C37CA" w:rsidRPr="00F47938" w:rsidRDefault="000C37CA" w:rsidP="000C37CA">
      <w:pPr>
        <w:tabs>
          <w:tab w:val="left" w:pos="993"/>
        </w:tabs>
        <w:spacing w:line="100" w:lineRule="atLeast"/>
        <w:jc w:val="center"/>
        <w:rPr>
          <w:b/>
          <w:bCs/>
          <w:sz w:val="26"/>
          <w:szCs w:val="26"/>
        </w:rPr>
      </w:pPr>
      <w:r w:rsidRPr="00F47938">
        <w:rPr>
          <w:b/>
          <w:bCs/>
          <w:sz w:val="26"/>
          <w:szCs w:val="26"/>
        </w:rPr>
        <w:t>реализу</w:t>
      </w:r>
      <w:r>
        <w:rPr>
          <w:b/>
          <w:bCs/>
          <w:sz w:val="26"/>
          <w:szCs w:val="26"/>
        </w:rPr>
        <w:t>емым классным руководителем</w:t>
      </w:r>
      <w:r w:rsidRPr="00F47938">
        <w:rPr>
          <w:b/>
          <w:bCs/>
          <w:sz w:val="26"/>
          <w:szCs w:val="26"/>
        </w:rPr>
        <w:t xml:space="preserve">, психологом и др. </w:t>
      </w:r>
    </w:p>
    <w:p w14:paraId="2DF85897" w14:textId="77777777" w:rsidR="000C37CA" w:rsidRPr="00F47938" w:rsidRDefault="000C37CA" w:rsidP="000C37CA">
      <w:pPr>
        <w:tabs>
          <w:tab w:val="left" w:pos="993"/>
        </w:tabs>
        <w:spacing w:line="100" w:lineRule="atLeast"/>
        <w:jc w:val="center"/>
        <w:rPr>
          <w:b/>
          <w:bCs/>
          <w:sz w:val="26"/>
          <w:szCs w:val="26"/>
        </w:rPr>
      </w:pPr>
    </w:p>
    <w:tbl>
      <w:tblPr>
        <w:tblW w:w="1516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85"/>
        <w:gridCol w:w="2550"/>
        <w:gridCol w:w="1590"/>
        <w:gridCol w:w="1605"/>
        <w:gridCol w:w="1335"/>
        <w:gridCol w:w="1417"/>
        <w:gridCol w:w="1418"/>
        <w:gridCol w:w="1134"/>
        <w:gridCol w:w="1134"/>
      </w:tblGrid>
      <w:tr w:rsidR="00563011" w14:paraId="2534567F" w14:textId="77777777" w:rsidTr="00D0225C">
        <w:tc>
          <w:tcPr>
            <w:tcW w:w="2985" w:type="dxa"/>
            <w:vMerge w:val="restart"/>
            <w:shd w:val="clear" w:color="auto" w:fill="auto"/>
          </w:tcPr>
          <w:p w14:paraId="2B6B6788" w14:textId="77777777" w:rsidR="000C37CA" w:rsidRPr="000B1F3D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proofErr w:type="gramStart"/>
            <w:r w:rsidRPr="000B1F3D">
              <w:rPr>
                <w:sz w:val="22"/>
                <w:szCs w:val="22"/>
              </w:rPr>
              <w:t>Направление  развития</w:t>
            </w:r>
            <w:proofErr w:type="gramEnd"/>
            <w:r w:rsidRPr="000B1F3D">
              <w:rPr>
                <w:sz w:val="22"/>
                <w:szCs w:val="22"/>
              </w:rPr>
              <w:t xml:space="preserve"> личности</w:t>
            </w:r>
          </w:p>
        </w:tc>
        <w:tc>
          <w:tcPr>
            <w:tcW w:w="2550" w:type="dxa"/>
            <w:vMerge w:val="restart"/>
            <w:shd w:val="clear" w:color="auto" w:fill="auto"/>
          </w:tcPr>
          <w:p w14:paraId="526F9B9B" w14:textId="77777777" w:rsidR="000C37CA" w:rsidRPr="000B1F3D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0B1F3D">
              <w:rPr>
                <w:sz w:val="22"/>
                <w:szCs w:val="22"/>
              </w:rPr>
              <w:t>Формы внеурочный деятельности</w:t>
            </w:r>
          </w:p>
        </w:tc>
        <w:tc>
          <w:tcPr>
            <w:tcW w:w="1590" w:type="dxa"/>
            <w:vMerge w:val="restart"/>
            <w:shd w:val="clear" w:color="auto" w:fill="auto"/>
          </w:tcPr>
          <w:p w14:paraId="1EB162ED" w14:textId="77777777" w:rsidR="000C37CA" w:rsidRPr="000B1F3D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0B1F3D">
              <w:rPr>
                <w:sz w:val="22"/>
                <w:szCs w:val="22"/>
              </w:rPr>
              <w:t xml:space="preserve">Всего часов  </w:t>
            </w:r>
          </w:p>
          <w:p w14:paraId="162CDADE" w14:textId="77777777" w:rsidR="000C37CA" w:rsidRPr="000B1F3D" w:rsidRDefault="000C37CA" w:rsidP="00D0225C">
            <w:pPr>
              <w:tabs>
                <w:tab w:val="left" w:pos="993"/>
              </w:tabs>
              <w:spacing w:line="100" w:lineRule="atLeast"/>
              <w:jc w:val="center"/>
              <w:rPr>
                <w:sz w:val="22"/>
                <w:szCs w:val="22"/>
              </w:rPr>
            </w:pPr>
            <w:r w:rsidRPr="000B1F3D">
              <w:rPr>
                <w:sz w:val="22"/>
                <w:szCs w:val="22"/>
              </w:rPr>
              <w:t>в неделю</w:t>
            </w:r>
          </w:p>
        </w:tc>
        <w:tc>
          <w:tcPr>
            <w:tcW w:w="4357" w:type="dxa"/>
            <w:gridSpan w:val="3"/>
            <w:shd w:val="clear" w:color="auto" w:fill="auto"/>
          </w:tcPr>
          <w:p w14:paraId="51D53609" w14:textId="77777777" w:rsidR="000C37CA" w:rsidRPr="000B1F3D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0B1F3D">
              <w:rPr>
                <w:sz w:val="22"/>
                <w:szCs w:val="22"/>
              </w:rPr>
              <w:t>Классы</w:t>
            </w:r>
          </w:p>
        </w:tc>
        <w:tc>
          <w:tcPr>
            <w:tcW w:w="1418" w:type="dxa"/>
          </w:tcPr>
          <w:p w14:paraId="7B86EABB" w14:textId="77777777" w:rsidR="000C37CA" w:rsidRPr="000B1F3D" w:rsidRDefault="000C37CA" w:rsidP="00D0225C">
            <w:pPr>
              <w:pStyle w:val="a6"/>
              <w:tabs>
                <w:tab w:val="left" w:pos="993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1E8049E" w14:textId="77777777" w:rsidR="000C37CA" w:rsidRPr="000B1F3D" w:rsidRDefault="000C37CA" w:rsidP="00D0225C">
            <w:pPr>
              <w:pStyle w:val="a6"/>
              <w:tabs>
                <w:tab w:val="left" w:pos="993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1F3D">
              <w:rPr>
                <w:rFonts w:ascii="Times New Roman" w:hAnsi="Times New Roman" w:cs="Times New Roman"/>
                <w:sz w:val="22"/>
                <w:szCs w:val="22"/>
              </w:rPr>
              <w:t>Кол-во групп</w:t>
            </w:r>
          </w:p>
        </w:tc>
        <w:tc>
          <w:tcPr>
            <w:tcW w:w="1134" w:type="dxa"/>
            <w:shd w:val="clear" w:color="auto" w:fill="auto"/>
          </w:tcPr>
          <w:p w14:paraId="3D05DE77" w14:textId="77777777" w:rsidR="000C37CA" w:rsidRPr="000B1F3D" w:rsidRDefault="000C37CA" w:rsidP="00D0225C">
            <w:pPr>
              <w:pStyle w:val="a6"/>
              <w:tabs>
                <w:tab w:val="left" w:pos="993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1F3D">
              <w:rPr>
                <w:rFonts w:ascii="Times New Roman" w:hAnsi="Times New Roman" w:cs="Times New Roman"/>
                <w:sz w:val="22"/>
                <w:szCs w:val="22"/>
              </w:rPr>
              <w:t>Всего детей</w:t>
            </w:r>
          </w:p>
        </w:tc>
      </w:tr>
      <w:tr w:rsidR="00563011" w14:paraId="193C667E" w14:textId="77777777" w:rsidTr="004026A8">
        <w:tc>
          <w:tcPr>
            <w:tcW w:w="2985" w:type="dxa"/>
            <w:vMerge/>
            <w:shd w:val="clear" w:color="auto" w:fill="auto"/>
          </w:tcPr>
          <w:p w14:paraId="63E719C1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14:paraId="33D3F63A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90" w:type="dxa"/>
            <w:vMerge/>
            <w:shd w:val="clear" w:color="auto" w:fill="auto"/>
          </w:tcPr>
          <w:p w14:paraId="6599E53C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605" w:type="dxa"/>
            <w:shd w:val="clear" w:color="auto" w:fill="auto"/>
          </w:tcPr>
          <w:p w14:paraId="5BFC2AA7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4026A8">
              <w:rPr>
                <w:sz w:val="22"/>
                <w:szCs w:val="22"/>
              </w:rPr>
              <w:t xml:space="preserve"> 2 а</w:t>
            </w:r>
          </w:p>
        </w:tc>
        <w:tc>
          <w:tcPr>
            <w:tcW w:w="1335" w:type="dxa"/>
            <w:shd w:val="clear" w:color="auto" w:fill="auto"/>
          </w:tcPr>
          <w:p w14:paraId="73FD2C2B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4026A8">
              <w:rPr>
                <w:sz w:val="22"/>
                <w:szCs w:val="22"/>
              </w:rPr>
              <w:t>2 б</w:t>
            </w:r>
          </w:p>
        </w:tc>
        <w:tc>
          <w:tcPr>
            <w:tcW w:w="1417" w:type="dxa"/>
            <w:shd w:val="clear" w:color="auto" w:fill="auto"/>
          </w:tcPr>
          <w:p w14:paraId="52947637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4026A8">
              <w:rPr>
                <w:sz w:val="22"/>
                <w:szCs w:val="22"/>
              </w:rPr>
              <w:t>2 в</w:t>
            </w:r>
          </w:p>
        </w:tc>
        <w:tc>
          <w:tcPr>
            <w:tcW w:w="1418" w:type="dxa"/>
          </w:tcPr>
          <w:p w14:paraId="2487FAEB" w14:textId="77777777" w:rsidR="000C37CA" w:rsidRPr="004026A8" w:rsidRDefault="000C37CA" w:rsidP="004026A8">
            <w:pPr>
              <w:pStyle w:val="a6"/>
              <w:tabs>
                <w:tab w:val="left" w:pos="993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26A8">
              <w:rPr>
                <w:rFonts w:ascii="Times New Roman" w:hAnsi="Times New Roman" w:cs="Times New Roman"/>
                <w:sz w:val="22"/>
                <w:szCs w:val="22"/>
              </w:rPr>
              <w:t>2 г</w:t>
            </w:r>
          </w:p>
        </w:tc>
        <w:tc>
          <w:tcPr>
            <w:tcW w:w="1134" w:type="dxa"/>
            <w:shd w:val="clear" w:color="auto" w:fill="auto"/>
          </w:tcPr>
          <w:p w14:paraId="0FB1C22C" w14:textId="77777777" w:rsidR="000C37CA" w:rsidRPr="004026A8" w:rsidRDefault="000C37CA" w:rsidP="004026A8">
            <w:pPr>
              <w:pStyle w:val="a6"/>
              <w:tabs>
                <w:tab w:val="left" w:pos="993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172B953" w14:textId="77777777" w:rsidR="000C37CA" w:rsidRPr="004026A8" w:rsidRDefault="000C37CA" w:rsidP="004026A8">
            <w:pPr>
              <w:pStyle w:val="a6"/>
              <w:tabs>
                <w:tab w:val="left" w:pos="993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3011" w14:paraId="7E16D44D" w14:textId="77777777" w:rsidTr="00D0225C">
        <w:trPr>
          <w:trHeight w:val="253"/>
        </w:trPr>
        <w:tc>
          <w:tcPr>
            <w:tcW w:w="2985" w:type="dxa"/>
            <w:vMerge/>
            <w:shd w:val="clear" w:color="auto" w:fill="auto"/>
          </w:tcPr>
          <w:p w14:paraId="3D34B23C" w14:textId="77777777" w:rsidR="000C37CA" w:rsidRPr="000B1F3D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14:paraId="29A6860F" w14:textId="77777777" w:rsidR="000C37CA" w:rsidRPr="000B1F3D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90" w:type="dxa"/>
            <w:vMerge/>
            <w:shd w:val="clear" w:color="auto" w:fill="auto"/>
          </w:tcPr>
          <w:p w14:paraId="7471B441" w14:textId="77777777" w:rsidR="000C37CA" w:rsidRPr="000B1F3D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605" w:type="dxa"/>
            <w:shd w:val="clear" w:color="auto" w:fill="auto"/>
          </w:tcPr>
          <w:p w14:paraId="491D1467" w14:textId="77777777" w:rsidR="000C37CA" w:rsidRPr="000B1F3D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0B1F3D">
              <w:rPr>
                <w:sz w:val="22"/>
                <w:szCs w:val="22"/>
              </w:rPr>
              <w:t>Кол-во детей</w:t>
            </w:r>
          </w:p>
        </w:tc>
        <w:tc>
          <w:tcPr>
            <w:tcW w:w="1335" w:type="dxa"/>
            <w:shd w:val="clear" w:color="auto" w:fill="auto"/>
          </w:tcPr>
          <w:p w14:paraId="7BA497BE" w14:textId="77777777" w:rsidR="000C37CA" w:rsidRPr="000B1F3D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0B1F3D">
              <w:rPr>
                <w:sz w:val="22"/>
                <w:szCs w:val="22"/>
              </w:rPr>
              <w:t>Кол-во детей</w:t>
            </w:r>
          </w:p>
        </w:tc>
        <w:tc>
          <w:tcPr>
            <w:tcW w:w="1417" w:type="dxa"/>
            <w:shd w:val="clear" w:color="auto" w:fill="auto"/>
          </w:tcPr>
          <w:p w14:paraId="745E5C8A" w14:textId="77777777" w:rsidR="000C37CA" w:rsidRPr="000B1F3D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0B1F3D">
              <w:rPr>
                <w:sz w:val="22"/>
                <w:szCs w:val="22"/>
              </w:rPr>
              <w:t>Кол-во детей</w:t>
            </w:r>
          </w:p>
        </w:tc>
        <w:tc>
          <w:tcPr>
            <w:tcW w:w="1418" w:type="dxa"/>
          </w:tcPr>
          <w:p w14:paraId="63111889" w14:textId="77777777" w:rsidR="000C37CA" w:rsidRPr="000B1F3D" w:rsidRDefault="000C37CA" w:rsidP="00D0225C">
            <w:pPr>
              <w:pStyle w:val="a6"/>
              <w:tabs>
                <w:tab w:val="left" w:pos="993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B1F3D">
              <w:rPr>
                <w:rFonts w:ascii="Times New Roman" w:hAnsi="Times New Roman" w:cs="Times New Roman"/>
                <w:sz w:val="22"/>
                <w:szCs w:val="22"/>
              </w:rPr>
              <w:t>Кол-во детей</w:t>
            </w:r>
          </w:p>
        </w:tc>
        <w:tc>
          <w:tcPr>
            <w:tcW w:w="1134" w:type="dxa"/>
            <w:shd w:val="clear" w:color="auto" w:fill="auto"/>
          </w:tcPr>
          <w:p w14:paraId="21E72A18" w14:textId="77777777" w:rsidR="000C37CA" w:rsidRPr="000B1F3D" w:rsidRDefault="000C37CA" w:rsidP="00D0225C">
            <w:pPr>
              <w:pStyle w:val="a6"/>
              <w:tabs>
                <w:tab w:val="left" w:pos="993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C46AAE4" w14:textId="77777777" w:rsidR="000C37CA" w:rsidRPr="000B1F3D" w:rsidRDefault="000C37CA" w:rsidP="00D0225C">
            <w:pPr>
              <w:pStyle w:val="a6"/>
              <w:tabs>
                <w:tab w:val="left" w:pos="993"/>
              </w:tabs>
              <w:snapToGrid w:val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563011" w14:paraId="4E1D7B37" w14:textId="77777777" w:rsidTr="004026A8">
        <w:tc>
          <w:tcPr>
            <w:tcW w:w="2985" w:type="dxa"/>
            <w:shd w:val="clear" w:color="auto" w:fill="auto"/>
          </w:tcPr>
          <w:p w14:paraId="4CDB8841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14:paraId="1D07103D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026A8">
              <w:rPr>
                <w:rFonts w:eastAsia="Calibri"/>
                <w:b/>
                <w:sz w:val="22"/>
                <w:szCs w:val="22"/>
              </w:rPr>
              <w:t>Спортивно-оздоровительное</w:t>
            </w:r>
          </w:p>
        </w:tc>
        <w:tc>
          <w:tcPr>
            <w:tcW w:w="2550" w:type="dxa"/>
            <w:shd w:val="clear" w:color="auto" w:fill="auto"/>
          </w:tcPr>
          <w:p w14:paraId="3306B9D8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4026A8">
              <w:rPr>
                <w:sz w:val="22"/>
                <w:szCs w:val="22"/>
              </w:rPr>
              <w:t>«Олимпийские старты»</w:t>
            </w:r>
          </w:p>
        </w:tc>
        <w:tc>
          <w:tcPr>
            <w:tcW w:w="1590" w:type="dxa"/>
            <w:shd w:val="clear" w:color="auto" w:fill="auto"/>
          </w:tcPr>
          <w:p w14:paraId="24146A76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4026A8">
              <w:rPr>
                <w:sz w:val="22"/>
                <w:szCs w:val="22"/>
              </w:rPr>
              <w:t>1 час</w:t>
            </w:r>
          </w:p>
        </w:tc>
        <w:tc>
          <w:tcPr>
            <w:tcW w:w="1605" w:type="dxa"/>
            <w:shd w:val="clear" w:color="auto" w:fill="auto"/>
          </w:tcPr>
          <w:p w14:paraId="3E450649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335" w:type="dxa"/>
            <w:shd w:val="clear" w:color="auto" w:fill="auto"/>
          </w:tcPr>
          <w:p w14:paraId="790EFB0E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4026A8">
              <w:rPr>
                <w:sz w:val="22"/>
                <w:szCs w:val="22"/>
              </w:rPr>
              <w:t>25</w:t>
            </w:r>
          </w:p>
        </w:tc>
        <w:tc>
          <w:tcPr>
            <w:tcW w:w="1417" w:type="dxa"/>
            <w:shd w:val="clear" w:color="auto" w:fill="auto"/>
          </w:tcPr>
          <w:p w14:paraId="4EC22E70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0A7C5D53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014FC70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4026A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202532E0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4026A8">
              <w:rPr>
                <w:sz w:val="22"/>
                <w:szCs w:val="22"/>
              </w:rPr>
              <w:t>25</w:t>
            </w:r>
          </w:p>
        </w:tc>
      </w:tr>
      <w:tr w:rsidR="00563011" w14:paraId="3D8BCE6B" w14:textId="77777777" w:rsidTr="00D0225C">
        <w:tc>
          <w:tcPr>
            <w:tcW w:w="2985" w:type="dxa"/>
            <w:shd w:val="clear" w:color="auto" w:fill="auto"/>
          </w:tcPr>
          <w:p w14:paraId="5C0CBD87" w14:textId="77777777" w:rsidR="000C37CA" w:rsidRPr="000B1F3D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  <w:r w:rsidRPr="000B1F3D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2550" w:type="dxa"/>
            <w:shd w:val="clear" w:color="auto" w:fill="auto"/>
          </w:tcPr>
          <w:p w14:paraId="6FCFC7FF" w14:textId="77777777" w:rsidR="000C37CA" w:rsidRPr="00877EA2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0" w:type="dxa"/>
            <w:shd w:val="clear" w:color="auto" w:fill="auto"/>
          </w:tcPr>
          <w:p w14:paraId="11386751" w14:textId="77777777" w:rsidR="000C37CA" w:rsidRPr="00877EA2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час </w:t>
            </w:r>
          </w:p>
        </w:tc>
        <w:tc>
          <w:tcPr>
            <w:tcW w:w="1605" w:type="dxa"/>
            <w:shd w:val="clear" w:color="auto" w:fill="auto"/>
          </w:tcPr>
          <w:p w14:paraId="3BE054A2" w14:textId="77777777" w:rsidR="000C37CA" w:rsidRPr="00965BF4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35" w:type="dxa"/>
            <w:shd w:val="clear" w:color="auto" w:fill="auto"/>
          </w:tcPr>
          <w:p w14:paraId="281BAC43" w14:textId="77777777" w:rsidR="000C37CA" w:rsidRPr="00965BF4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1417" w:type="dxa"/>
            <w:shd w:val="clear" w:color="auto" w:fill="auto"/>
          </w:tcPr>
          <w:p w14:paraId="48AC3EE9" w14:textId="77777777" w:rsidR="000C37CA" w:rsidRPr="00965BF4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12F64FCE" w14:textId="77777777" w:rsidR="000C37CA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E605F8A" w14:textId="77777777" w:rsidR="000C37CA" w:rsidRPr="00965BF4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223DF279" w14:textId="77777777" w:rsidR="000C37CA" w:rsidRPr="00965BF4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</w:tr>
      <w:tr w:rsidR="00563011" w14:paraId="64B0B597" w14:textId="77777777" w:rsidTr="004026A8">
        <w:tc>
          <w:tcPr>
            <w:tcW w:w="2985" w:type="dxa"/>
            <w:shd w:val="clear" w:color="auto" w:fill="auto"/>
          </w:tcPr>
          <w:p w14:paraId="377ABD22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  <w:r w:rsidRPr="004026A8">
              <w:rPr>
                <w:b/>
                <w:sz w:val="22"/>
                <w:szCs w:val="22"/>
              </w:rPr>
              <w:t xml:space="preserve">Духовно-нравственное </w:t>
            </w:r>
          </w:p>
        </w:tc>
        <w:tc>
          <w:tcPr>
            <w:tcW w:w="2550" w:type="dxa"/>
            <w:shd w:val="clear" w:color="auto" w:fill="auto"/>
          </w:tcPr>
          <w:p w14:paraId="7AB68828" w14:textId="77777777" w:rsidR="000C37CA" w:rsidRPr="004026A8" w:rsidRDefault="000C37CA" w:rsidP="002C6FB7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4026A8">
              <w:rPr>
                <w:sz w:val="22"/>
                <w:szCs w:val="22"/>
              </w:rPr>
              <w:t>«</w:t>
            </w:r>
            <w:r w:rsidR="002C6FB7">
              <w:rPr>
                <w:sz w:val="22"/>
                <w:szCs w:val="22"/>
              </w:rPr>
              <w:t>Разговоры о важном</w:t>
            </w:r>
            <w:r w:rsidRPr="004026A8">
              <w:rPr>
                <w:sz w:val="22"/>
                <w:szCs w:val="22"/>
              </w:rPr>
              <w:t>»</w:t>
            </w:r>
          </w:p>
        </w:tc>
        <w:tc>
          <w:tcPr>
            <w:tcW w:w="1590" w:type="dxa"/>
            <w:shd w:val="clear" w:color="auto" w:fill="auto"/>
          </w:tcPr>
          <w:p w14:paraId="47925952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4026A8">
              <w:rPr>
                <w:sz w:val="22"/>
                <w:szCs w:val="22"/>
              </w:rPr>
              <w:t>1 час</w:t>
            </w:r>
          </w:p>
        </w:tc>
        <w:tc>
          <w:tcPr>
            <w:tcW w:w="1605" w:type="dxa"/>
            <w:shd w:val="clear" w:color="auto" w:fill="auto"/>
          </w:tcPr>
          <w:p w14:paraId="5479831E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4026A8">
              <w:rPr>
                <w:sz w:val="22"/>
                <w:szCs w:val="22"/>
              </w:rPr>
              <w:t>26</w:t>
            </w:r>
          </w:p>
        </w:tc>
        <w:tc>
          <w:tcPr>
            <w:tcW w:w="1335" w:type="dxa"/>
            <w:shd w:val="clear" w:color="auto" w:fill="auto"/>
          </w:tcPr>
          <w:p w14:paraId="54A7F80E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4AE408FA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29393B22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4026A8">
              <w:rPr>
                <w:sz w:val="22"/>
                <w:szCs w:val="22"/>
              </w:rPr>
              <w:t>27</w:t>
            </w:r>
          </w:p>
        </w:tc>
        <w:tc>
          <w:tcPr>
            <w:tcW w:w="1134" w:type="dxa"/>
            <w:shd w:val="clear" w:color="auto" w:fill="auto"/>
          </w:tcPr>
          <w:p w14:paraId="139E58CD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4026A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3CC174F5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4026A8">
              <w:rPr>
                <w:sz w:val="22"/>
                <w:szCs w:val="22"/>
              </w:rPr>
              <w:t>53</w:t>
            </w:r>
          </w:p>
        </w:tc>
      </w:tr>
      <w:tr w:rsidR="00563011" w14:paraId="269AB396" w14:textId="77777777" w:rsidTr="00D0225C">
        <w:tc>
          <w:tcPr>
            <w:tcW w:w="2985" w:type="dxa"/>
            <w:shd w:val="clear" w:color="auto" w:fill="auto"/>
          </w:tcPr>
          <w:p w14:paraId="6A3352D8" w14:textId="77777777" w:rsidR="000C37CA" w:rsidRPr="000B1F3D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  <w:r w:rsidRPr="000B1F3D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2550" w:type="dxa"/>
            <w:shd w:val="clear" w:color="auto" w:fill="auto"/>
          </w:tcPr>
          <w:p w14:paraId="4DFE2560" w14:textId="77777777" w:rsidR="000C37CA" w:rsidRPr="00877EA2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0" w:type="dxa"/>
            <w:shd w:val="clear" w:color="auto" w:fill="auto"/>
          </w:tcPr>
          <w:p w14:paraId="29ECA5D9" w14:textId="77777777" w:rsidR="000C37CA" w:rsidRPr="00877EA2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2 часа</w:t>
            </w:r>
          </w:p>
        </w:tc>
        <w:tc>
          <w:tcPr>
            <w:tcW w:w="1605" w:type="dxa"/>
            <w:shd w:val="clear" w:color="auto" w:fill="auto"/>
          </w:tcPr>
          <w:p w14:paraId="76A344BA" w14:textId="77777777" w:rsidR="000C37CA" w:rsidRPr="00965BF4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1335" w:type="dxa"/>
            <w:shd w:val="clear" w:color="auto" w:fill="auto"/>
          </w:tcPr>
          <w:p w14:paraId="70909E09" w14:textId="77777777" w:rsidR="000C37CA" w:rsidRPr="00965BF4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770BB2E1" w14:textId="77777777" w:rsidR="000C37CA" w:rsidRPr="00965BF4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16DA6C6F" w14:textId="77777777" w:rsidR="000C37CA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1134" w:type="dxa"/>
            <w:shd w:val="clear" w:color="auto" w:fill="auto"/>
          </w:tcPr>
          <w:p w14:paraId="547E9A31" w14:textId="77777777" w:rsidR="000C37CA" w:rsidRPr="00965BF4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17EE28AA" w14:textId="77777777" w:rsidR="000C37CA" w:rsidRPr="00965BF4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</w:t>
            </w:r>
          </w:p>
        </w:tc>
      </w:tr>
      <w:tr w:rsidR="00563011" w14:paraId="54A43C0B" w14:textId="77777777" w:rsidTr="004026A8">
        <w:tc>
          <w:tcPr>
            <w:tcW w:w="2985" w:type="dxa"/>
            <w:shd w:val="clear" w:color="auto" w:fill="auto"/>
          </w:tcPr>
          <w:p w14:paraId="17E85351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</w:p>
          <w:p w14:paraId="46D10B63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026A8">
              <w:rPr>
                <w:b/>
                <w:sz w:val="22"/>
                <w:szCs w:val="22"/>
              </w:rPr>
              <w:t>С</w:t>
            </w:r>
            <w:r w:rsidRPr="004026A8">
              <w:rPr>
                <w:rFonts w:eastAsia="Calibri"/>
                <w:b/>
                <w:sz w:val="22"/>
                <w:szCs w:val="22"/>
              </w:rPr>
              <w:t>оциальное</w:t>
            </w:r>
          </w:p>
        </w:tc>
        <w:tc>
          <w:tcPr>
            <w:tcW w:w="2550" w:type="dxa"/>
            <w:shd w:val="clear" w:color="auto" w:fill="auto"/>
          </w:tcPr>
          <w:p w14:paraId="5CAEC14F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4026A8">
              <w:rPr>
                <w:sz w:val="22"/>
                <w:szCs w:val="22"/>
              </w:rPr>
              <w:t xml:space="preserve"> «Создаю проект»</w:t>
            </w:r>
          </w:p>
        </w:tc>
        <w:tc>
          <w:tcPr>
            <w:tcW w:w="1590" w:type="dxa"/>
            <w:shd w:val="clear" w:color="auto" w:fill="auto"/>
          </w:tcPr>
          <w:p w14:paraId="373AE691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4026A8">
              <w:rPr>
                <w:sz w:val="22"/>
                <w:szCs w:val="22"/>
              </w:rPr>
              <w:t>1час</w:t>
            </w:r>
          </w:p>
        </w:tc>
        <w:tc>
          <w:tcPr>
            <w:tcW w:w="1605" w:type="dxa"/>
            <w:shd w:val="clear" w:color="auto" w:fill="auto"/>
          </w:tcPr>
          <w:p w14:paraId="69AC0D9C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4026A8">
              <w:rPr>
                <w:sz w:val="22"/>
                <w:szCs w:val="22"/>
              </w:rPr>
              <w:t>26</w:t>
            </w:r>
          </w:p>
        </w:tc>
        <w:tc>
          <w:tcPr>
            <w:tcW w:w="1335" w:type="dxa"/>
            <w:shd w:val="clear" w:color="auto" w:fill="auto"/>
          </w:tcPr>
          <w:p w14:paraId="0892F7B6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0935B306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6C219F9B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0F4E083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4026A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2D55EE50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4026A8">
              <w:rPr>
                <w:sz w:val="22"/>
                <w:szCs w:val="22"/>
              </w:rPr>
              <w:t>26</w:t>
            </w:r>
          </w:p>
        </w:tc>
      </w:tr>
      <w:tr w:rsidR="00563011" w14:paraId="5F129FF1" w14:textId="77777777" w:rsidTr="00D0225C">
        <w:tc>
          <w:tcPr>
            <w:tcW w:w="2985" w:type="dxa"/>
            <w:shd w:val="clear" w:color="auto" w:fill="auto"/>
          </w:tcPr>
          <w:p w14:paraId="3BA048B0" w14:textId="77777777" w:rsidR="000C37CA" w:rsidRPr="000B1F3D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  <w:r w:rsidRPr="000B1F3D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2550" w:type="dxa"/>
            <w:shd w:val="clear" w:color="auto" w:fill="auto"/>
          </w:tcPr>
          <w:p w14:paraId="0F1167D9" w14:textId="77777777" w:rsidR="000C37CA" w:rsidRPr="00877EA2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0" w:type="dxa"/>
            <w:shd w:val="clear" w:color="auto" w:fill="auto"/>
          </w:tcPr>
          <w:p w14:paraId="29C9B67E" w14:textId="77777777" w:rsidR="000C37CA" w:rsidRPr="00877EA2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1 час</w:t>
            </w:r>
          </w:p>
        </w:tc>
        <w:tc>
          <w:tcPr>
            <w:tcW w:w="1605" w:type="dxa"/>
            <w:shd w:val="clear" w:color="auto" w:fill="auto"/>
          </w:tcPr>
          <w:p w14:paraId="3A6ABE44" w14:textId="77777777" w:rsidR="000C37CA" w:rsidRPr="00965BF4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1335" w:type="dxa"/>
            <w:shd w:val="clear" w:color="auto" w:fill="auto"/>
          </w:tcPr>
          <w:p w14:paraId="2C11FCEA" w14:textId="77777777" w:rsidR="000C37CA" w:rsidRPr="00965BF4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4920580D" w14:textId="77777777" w:rsidR="000C37CA" w:rsidRPr="00965BF4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78DEC9A7" w14:textId="77777777" w:rsidR="000C37CA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5EB1131" w14:textId="77777777" w:rsidR="000C37CA" w:rsidRPr="00965BF4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75FF52A6" w14:textId="77777777" w:rsidR="000C37CA" w:rsidRPr="00965BF4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</w:tr>
      <w:tr w:rsidR="00563011" w14:paraId="6EC4333D" w14:textId="77777777" w:rsidTr="004026A8">
        <w:tc>
          <w:tcPr>
            <w:tcW w:w="2985" w:type="dxa"/>
            <w:shd w:val="clear" w:color="auto" w:fill="auto"/>
          </w:tcPr>
          <w:p w14:paraId="688EC148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  <w:r w:rsidRPr="004026A8">
              <w:rPr>
                <w:b/>
                <w:sz w:val="22"/>
                <w:szCs w:val="22"/>
              </w:rPr>
              <w:t>Общеинтеллектуальное</w:t>
            </w:r>
          </w:p>
        </w:tc>
        <w:tc>
          <w:tcPr>
            <w:tcW w:w="2550" w:type="dxa"/>
            <w:shd w:val="clear" w:color="auto" w:fill="auto"/>
          </w:tcPr>
          <w:p w14:paraId="4799D41A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4026A8">
              <w:rPr>
                <w:sz w:val="22"/>
                <w:szCs w:val="22"/>
              </w:rPr>
              <w:t>«Занимательная математика»</w:t>
            </w:r>
          </w:p>
        </w:tc>
        <w:tc>
          <w:tcPr>
            <w:tcW w:w="1590" w:type="dxa"/>
            <w:shd w:val="clear" w:color="auto" w:fill="auto"/>
          </w:tcPr>
          <w:p w14:paraId="736AC754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4026A8">
              <w:rPr>
                <w:sz w:val="22"/>
                <w:szCs w:val="22"/>
              </w:rPr>
              <w:t>1 час</w:t>
            </w:r>
          </w:p>
        </w:tc>
        <w:tc>
          <w:tcPr>
            <w:tcW w:w="1605" w:type="dxa"/>
            <w:shd w:val="clear" w:color="auto" w:fill="auto"/>
          </w:tcPr>
          <w:p w14:paraId="626DD235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335" w:type="dxa"/>
            <w:shd w:val="clear" w:color="auto" w:fill="auto"/>
          </w:tcPr>
          <w:p w14:paraId="2A261C4A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1317FEFA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4026A8">
              <w:rPr>
                <w:sz w:val="22"/>
                <w:szCs w:val="22"/>
              </w:rPr>
              <w:t>25</w:t>
            </w:r>
          </w:p>
        </w:tc>
        <w:tc>
          <w:tcPr>
            <w:tcW w:w="1418" w:type="dxa"/>
          </w:tcPr>
          <w:p w14:paraId="1A9D8A39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4026A8">
              <w:rPr>
                <w:sz w:val="22"/>
                <w:szCs w:val="22"/>
              </w:rPr>
              <w:t>27</w:t>
            </w:r>
          </w:p>
        </w:tc>
        <w:tc>
          <w:tcPr>
            <w:tcW w:w="1134" w:type="dxa"/>
            <w:shd w:val="clear" w:color="auto" w:fill="auto"/>
          </w:tcPr>
          <w:p w14:paraId="28CC7889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4026A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4738F2B7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4026A8">
              <w:rPr>
                <w:sz w:val="22"/>
                <w:szCs w:val="22"/>
              </w:rPr>
              <w:t>52</w:t>
            </w:r>
          </w:p>
        </w:tc>
      </w:tr>
      <w:tr w:rsidR="00563011" w14:paraId="2FE8146E" w14:textId="77777777" w:rsidTr="00D0225C">
        <w:tc>
          <w:tcPr>
            <w:tcW w:w="2985" w:type="dxa"/>
            <w:shd w:val="clear" w:color="auto" w:fill="auto"/>
          </w:tcPr>
          <w:p w14:paraId="77EEA66A" w14:textId="77777777" w:rsidR="000C37CA" w:rsidRPr="00F81539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0" w:type="dxa"/>
            <w:shd w:val="clear" w:color="auto" w:fill="auto"/>
          </w:tcPr>
          <w:p w14:paraId="19732912" w14:textId="77777777" w:rsidR="000C37CA" w:rsidRDefault="000C37CA" w:rsidP="002C6FB7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2C6FB7">
              <w:rPr>
                <w:sz w:val="22"/>
                <w:szCs w:val="22"/>
              </w:rPr>
              <w:t>Основы логики и алгоритмики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590" w:type="dxa"/>
            <w:shd w:val="clear" w:color="auto" w:fill="auto"/>
          </w:tcPr>
          <w:p w14:paraId="71FB550D" w14:textId="77777777" w:rsidR="000C37CA" w:rsidRPr="00877EA2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час</w:t>
            </w:r>
          </w:p>
        </w:tc>
        <w:tc>
          <w:tcPr>
            <w:tcW w:w="1605" w:type="dxa"/>
            <w:shd w:val="clear" w:color="auto" w:fill="auto"/>
          </w:tcPr>
          <w:p w14:paraId="51FAD8CB" w14:textId="77777777" w:rsidR="000C37CA" w:rsidRPr="00965BF4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335" w:type="dxa"/>
            <w:shd w:val="clear" w:color="auto" w:fill="auto"/>
          </w:tcPr>
          <w:p w14:paraId="1F5BD45E" w14:textId="77777777" w:rsidR="000C37CA" w:rsidRPr="00965BF4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417" w:type="dxa"/>
            <w:shd w:val="clear" w:color="auto" w:fill="auto"/>
          </w:tcPr>
          <w:p w14:paraId="20EECDDA" w14:textId="77777777" w:rsidR="000C37CA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418" w:type="dxa"/>
          </w:tcPr>
          <w:p w14:paraId="045BE46A" w14:textId="77777777" w:rsidR="000C37CA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134" w:type="dxa"/>
            <w:shd w:val="clear" w:color="auto" w:fill="auto"/>
          </w:tcPr>
          <w:p w14:paraId="54565D2B" w14:textId="77777777" w:rsidR="000C37CA" w:rsidRPr="00965BF4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10413056" w14:textId="77777777" w:rsidR="000C37CA" w:rsidRPr="00965BF4" w:rsidRDefault="003C75B9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</w:tr>
      <w:tr w:rsidR="00563011" w14:paraId="3A69BE52" w14:textId="77777777" w:rsidTr="004026A8">
        <w:tc>
          <w:tcPr>
            <w:tcW w:w="2985" w:type="dxa"/>
            <w:shd w:val="clear" w:color="auto" w:fill="auto"/>
          </w:tcPr>
          <w:p w14:paraId="75649AD9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  <w:r w:rsidRPr="004026A8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2550" w:type="dxa"/>
            <w:shd w:val="clear" w:color="auto" w:fill="auto"/>
          </w:tcPr>
          <w:p w14:paraId="2F955D56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0" w:type="dxa"/>
            <w:shd w:val="clear" w:color="auto" w:fill="auto"/>
          </w:tcPr>
          <w:p w14:paraId="102A724E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  <w:r w:rsidRPr="004026A8">
              <w:rPr>
                <w:b/>
                <w:sz w:val="22"/>
                <w:szCs w:val="22"/>
              </w:rPr>
              <w:t xml:space="preserve"> 3 часа</w:t>
            </w:r>
          </w:p>
        </w:tc>
        <w:tc>
          <w:tcPr>
            <w:tcW w:w="1605" w:type="dxa"/>
            <w:shd w:val="clear" w:color="auto" w:fill="auto"/>
          </w:tcPr>
          <w:p w14:paraId="476FC771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35" w:type="dxa"/>
            <w:shd w:val="clear" w:color="auto" w:fill="auto"/>
          </w:tcPr>
          <w:p w14:paraId="2643213B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  <w:r w:rsidRPr="004026A8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1417" w:type="dxa"/>
            <w:shd w:val="clear" w:color="auto" w:fill="auto"/>
          </w:tcPr>
          <w:p w14:paraId="785E8C7A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  <w:r w:rsidRPr="004026A8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1418" w:type="dxa"/>
          </w:tcPr>
          <w:p w14:paraId="5E401F6D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  <w:r w:rsidRPr="004026A8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1134" w:type="dxa"/>
            <w:shd w:val="clear" w:color="auto" w:fill="auto"/>
          </w:tcPr>
          <w:p w14:paraId="5D028338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  <w:r w:rsidRPr="004026A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4470E764" w14:textId="77777777" w:rsidR="000C37CA" w:rsidRPr="004026A8" w:rsidRDefault="003C75B9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  <w:r w:rsidRPr="004026A8">
              <w:rPr>
                <w:b/>
                <w:sz w:val="22"/>
                <w:szCs w:val="22"/>
              </w:rPr>
              <w:t>155</w:t>
            </w:r>
          </w:p>
        </w:tc>
      </w:tr>
      <w:tr w:rsidR="00563011" w14:paraId="5148203D" w14:textId="77777777" w:rsidTr="00D0225C">
        <w:tc>
          <w:tcPr>
            <w:tcW w:w="2985" w:type="dxa"/>
            <w:shd w:val="clear" w:color="auto" w:fill="auto"/>
          </w:tcPr>
          <w:p w14:paraId="05B72536" w14:textId="77777777" w:rsidR="000C37CA" w:rsidRPr="000B1F3D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  <w:r w:rsidRPr="000B1F3D">
              <w:rPr>
                <w:b/>
                <w:sz w:val="22"/>
                <w:szCs w:val="22"/>
              </w:rPr>
              <w:t>Общекультурное</w:t>
            </w:r>
          </w:p>
        </w:tc>
        <w:tc>
          <w:tcPr>
            <w:tcW w:w="2550" w:type="dxa"/>
            <w:shd w:val="clear" w:color="auto" w:fill="auto"/>
          </w:tcPr>
          <w:p w14:paraId="5E1B3ECA" w14:textId="77777777" w:rsidR="000C37CA" w:rsidRPr="00877EA2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877EA2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Смотрю на мир глазами художника</w:t>
            </w:r>
            <w:r w:rsidRPr="00877EA2">
              <w:rPr>
                <w:sz w:val="22"/>
                <w:szCs w:val="22"/>
              </w:rPr>
              <w:t>»</w:t>
            </w:r>
          </w:p>
        </w:tc>
        <w:tc>
          <w:tcPr>
            <w:tcW w:w="1590" w:type="dxa"/>
            <w:shd w:val="clear" w:color="auto" w:fill="auto"/>
          </w:tcPr>
          <w:p w14:paraId="5644B1BC" w14:textId="77777777" w:rsidR="000C37CA" w:rsidRPr="00877EA2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877EA2">
              <w:rPr>
                <w:sz w:val="22"/>
                <w:szCs w:val="22"/>
              </w:rPr>
              <w:t>1 час</w:t>
            </w:r>
          </w:p>
        </w:tc>
        <w:tc>
          <w:tcPr>
            <w:tcW w:w="1605" w:type="dxa"/>
            <w:shd w:val="clear" w:color="auto" w:fill="auto"/>
          </w:tcPr>
          <w:p w14:paraId="246357C9" w14:textId="77777777" w:rsidR="000C37CA" w:rsidRPr="00965BF4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335" w:type="dxa"/>
            <w:shd w:val="clear" w:color="auto" w:fill="auto"/>
          </w:tcPr>
          <w:p w14:paraId="122B6F5F" w14:textId="77777777" w:rsidR="000C37CA" w:rsidRPr="00965BF4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275C4F94" w14:textId="77777777" w:rsidR="000C37CA" w:rsidRPr="00965BF4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418" w:type="dxa"/>
          </w:tcPr>
          <w:p w14:paraId="1B659FDC" w14:textId="77777777" w:rsidR="000C37CA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4B26C27" w14:textId="77777777" w:rsidR="000C37CA" w:rsidRPr="00965BF4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6BEBD49B" w14:textId="77777777" w:rsidR="000C37CA" w:rsidRPr="00965BF4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563011" w14:paraId="56D774EE" w14:textId="77777777" w:rsidTr="004026A8">
        <w:tc>
          <w:tcPr>
            <w:tcW w:w="2985" w:type="dxa"/>
            <w:shd w:val="clear" w:color="auto" w:fill="auto"/>
          </w:tcPr>
          <w:p w14:paraId="5709AD95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  <w:r w:rsidRPr="004026A8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2550" w:type="dxa"/>
            <w:shd w:val="clear" w:color="auto" w:fill="auto"/>
          </w:tcPr>
          <w:p w14:paraId="29551CC6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90" w:type="dxa"/>
            <w:shd w:val="clear" w:color="auto" w:fill="auto"/>
          </w:tcPr>
          <w:p w14:paraId="413DA422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  <w:r w:rsidRPr="004026A8">
              <w:rPr>
                <w:b/>
                <w:sz w:val="22"/>
                <w:szCs w:val="22"/>
              </w:rPr>
              <w:t xml:space="preserve">1 час </w:t>
            </w:r>
          </w:p>
        </w:tc>
        <w:tc>
          <w:tcPr>
            <w:tcW w:w="1605" w:type="dxa"/>
            <w:shd w:val="clear" w:color="auto" w:fill="auto"/>
          </w:tcPr>
          <w:p w14:paraId="74CE7BC6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35" w:type="dxa"/>
            <w:shd w:val="clear" w:color="auto" w:fill="auto"/>
          </w:tcPr>
          <w:p w14:paraId="306F4973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3861979F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  <w:r w:rsidRPr="004026A8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1418" w:type="dxa"/>
          </w:tcPr>
          <w:p w14:paraId="1302763F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07F0D4D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  <w:r w:rsidRPr="004026A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052E2894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  <w:r w:rsidRPr="004026A8">
              <w:rPr>
                <w:b/>
                <w:sz w:val="22"/>
                <w:szCs w:val="22"/>
              </w:rPr>
              <w:t>25</w:t>
            </w:r>
          </w:p>
        </w:tc>
      </w:tr>
      <w:tr w:rsidR="00563011" w14:paraId="6E63CF21" w14:textId="77777777" w:rsidTr="00D0225C">
        <w:tc>
          <w:tcPr>
            <w:tcW w:w="2985" w:type="dxa"/>
            <w:shd w:val="clear" w:color="auto" w:fill="auto"/>
          </w:tcPr>
          <w:p w14:paraId="22ADAD06" w14:textId="77777777" w:rsidR="000C37CA" w:rsidRPr="00877EA2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  <w:r w:rsidRPr="00877EA2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2550" w:type="dxa"/>
            <w:shd w:val="clear" w:color="auto" w:fill="auto"/>
          </w:tcPr>
          <w:p w14:paraId="7BD37B7E" w14:textId="77777777" w:rsidR="000C37CA" w:rsidRPr="00877EA2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90" w:type="dxa"/>
            <w:shd w:val="clear" w:color="auto" w:fill="auto"/>
          </w:tcPr>
          <w:p w14:paraId="7B359970" w14:textId="77777777" w:rsidR="000C37CA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5" w:type="dxa"/>
            <w:shd w:val="clear" w:color="auto" w:fill="auto"/>
          </w:tcPr>
          <w:p w14:paraId="524C69E1" w14:textId="77777777" w:rsidR="000C37CA" w:rsidRPr="001329F0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</w:t>
            </w:r>
          </w:p>
        </w:tc>
        <w:tc>
          <w:tcPr>
            <w:tcW w:w="1335" w:type="dxa"/>
            <w:shd w:val="clear" w:color="auto" w:fill="auto"/>
          </w:tcPr>
          <w:p w14:paraId="5886B0E2" w14:textId="77777777" w:rsidR="000C37CA" w:rsidRPr="001329F0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417" w:type="dxa"/>
            <w:shd w:val="clear" w:color="auto" w:fill="auto"/>
          </w:tcPr>
          <w:p w14:paraId="423CA744" w14:textId="77777777" w:rsidR="000C37CA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418" w:type="dxa"/>
          </w:tcPr>
          <w:p w14:paraId="2BE9BB63" w14:textId="77777777" w:rsidR="000C37CA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</w:t>
            </w:r>
          </w:p>
        </w:tc>
        <w:tc>
          <w:tcPr>
            <w:tcW w:w="1134" w:type="dxa"/>
            <w:shd w:val="clear" w:color="auto" w:fill="auto"/>
          </w:tcPr>
          <w:p w14:paraId="40C69D15" w14:textId="77777777" w:rsidR="000C37CA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1E84F97C" w14:textId="77777777" w:rsidR="000C37CA" w:rsidRDefault="003C75B9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284</w:t>
            </w:r>
          </w:p>
        </w:tc>
      </w:tr>
    </w:tbl>
    <w:p w14:paraId="060E10F7" w14:textId="77777777" w:rsidR="000C37CA" w:rsidRPr="00F47938" w:rsidRDefault="000C37CA" w:rsidP="000C37CA">
      <w:pPr>
        <w:tabs>
          <w:tab w:val="left" w:pos="993"/>
        </w:tabs>
        <w:spacing w:line="100" w:lineRule="atLeast"/>
        <w:jc w:val="righ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</w:t>
      </w:r>
      <w:r w:rsidRPr="00F47938">
        <w:rPr>
          <w:b/>
          <w:bCs/>
          <w:sz w:val="26"/>
          <w:szCs w:val="26"/>
        </w:rPr>
        <w:t xml:space="preserve">               </w:t>
      </w:r>
      <w:r w:rsidRPr="00F47938">
        <w:rPr>
          <w:sz w:val="26"/>
          <w:szCs w:val="26"/>
        </w:rPr>
        <w:t xml:space="preserve"> </w:t>
      </w:r>
    </w:p>
    <w:p w14:paraId="64AD7D77" w14:textId="77777777" w:rsidR="000C37CA" w:rsidRDefault="000C37CA" w:rsidP="000C37CA">
      <w:pPr>
        <w:tabs>
          <w:tab w:val="left" w:pos="993"/>
        </w:tabs>
        <w:spacing w:line="100" w:lineRule="atLeast"/>
        <w:jc w:val="center"/>
        <w:rPr>
          <w:b/>
          <w:bCs/>
          <w:sz w:val="26"/>
          <w:szCs w:val="26"/>
        </w:rPr>
      </w:pPr>
      <w:r w:rsidRPr="00F47938">
        <w:rPr>
          <w:b/>
          <w:bCs/>
          <w:sz w:val="26"/>
          <w:szCs w:val="26"/>
        </w:rPr>
        <w:lastRenderedPageBreak/>
        <w:t xml:space="preserve">             </w:t>
      </w:r>
    </w:p>
    <w:p w14:paraId="6EB31EBC" w14:textId="77777777" w:rsidR="000C37CA" w:rsidRDefault="000C37CA" w:rsidP="000C37CA">
      <w:pPr>
        <w:tabs>
          <w:tab w:val="left" w:pos="993"/>
        </w:tabs>
        <w:spacing w:line="100" w:lineRule="atLeast"/>
        <w:jc w:val="center"/>
        <w:rPr>
          <w:b/>
          <w:bCs/>
          <w:sz w:val="26"/>
          <w:szCs w:val="26"/>
        </w:rPr>
      </w:pPr>
      <w:r w:rsidRPr="00F47938">
        <w:rPr>
          <w:b/>
          <w:bCs/>
          <w:sz w:val="26"/>
          <w:szCs w:val="26"/>
        </w:rPr>
        <w:t xml:space="preserve">             </w:t>
      </w:r>
    </w:p>
    <w:p w14:paraId="68AF10B3" w14:textId="77777777" w:rsidR="000C37CA" w:rsidRDefault="000C37CA" w:rsidP="000C37CA">
      <w:pPr>
        <w:tabs>
          <w:tab w:val="left" w:pos="993"/>
        </w:tabs>
        <w:spacing w:line="100" w:lineRule="atLeast"/>
        <w:jc w:val="center"/>
        <w:rPr>
          <w:b/>
          <w:bCs/>
          <w:sz w:val="26"/>
          <w:szCs w:val="26"/>
        </w:rPr>
      </w:pPr>
      <w:r w:rsidRPr="00F47938">
        <w:rPr>
          <w:b/>
          <w:bCs/>
          <w:sz w:val="26"/>
          <w:szCs w:val="26"/>
        </w:rPr>
        <w:t xml:space="preserve">Сетка часов  </w:t>
      </w:r>
    </w:p>
    <w:p w14:paraId="1F208D5A" w14:textId="77777777" w:rsidR="000C37CA" w:rsidRPr="00F47938" w:rsidRDefault="000C37CA" w:rsidP="000C37CA">
      <w:pPr>
        <w:tabs>
          <w:tab w:val="left" w:pos="993"/>
        </w:tabs>
        <w:spacing w:line="100" w:lineRule="atLeas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плана </w:t>
      </w:r>
      <w:r w:rsidRPr="00F47938">
        <w:rPr>
          <w:b/>
          <w:bCs/>
          <w:sz w:val="26"/>
          <w:szCs w:val="26"/>
        </w:rPr>
        <w:t>внеурочной деяте</w:t>
      </w:r>
      <w:r>
        <w:rPr>
          <w:b/>
          <w:bCs/>
          <w:sz w:val="26"/>
          <w:szCs w:val="26"/>
        </w:rPr>
        <w:t>льности МАОУ «ОК «Лицей №</w:t>
      </w:r>
      <w:r w:rsidR="002C6FB7">
        <w:rPr>
          <w:b/>
          <w:bCs/>
          <w:sz w:val="26"/>
          <w:szCs w:val="26"/>
        </w:rPr>
        <w:t xml:space="preserve"> 3» имени С.П. Угаровой» на 2023</w:t>
      </w:r>
      <w:r w:rsidRPr="00F47938">
        <w:rPr>
          <w:b/>
          <w:bCs/>
          <w:sz w:val="26"/>
          <w:szCs w:val="26"/>
        </w:rPr>
        <w:t>-20</w:t>
      </w:r>
      <w:r w:rsidR="002C6FB7">
        <w:rPr>
          <w:b/>
          <w:bCs/>
          <w:sz w:val="26"/>
          <w:szCs w:val="26"/>
        </w:rPr>
        <w:t>24</w:t>
      </w:r>
      <w:r w:rsidRPr="00F47938">
        <w:rPr>
          <w:b/>
          <w:bCs/>
          <w:sz w:val="26"/>
          <w:szCs w:val="26"/>
        </w:rPr>
        <w:t xml:space="preserve"> учебный год</w:t>
      </w:r>
    </w:p>
    <w:p w14:paraId="3EDB85DE" w14:textId="77777777" w:rsidR="000C37CA" w:rsidRDefault="000C37CA" w:rsidP="000C37CA">
      <w:pPr>
        <w:tabs>
          <w:tab w:val="left" w:pos="993"/>
        </w:tabs>
        <w:spacing w:line="100" w:lineRule="atLeast"/>
        <w:jc w:val="center"/>
        <w:rPr>
          <w:b/>
          <w:bCs/>
          <w:sz w:val="26"/>
          <w:szCs w:val="26"/>
        </w:rPr>
      </w:pPr>
      <w:r w:rsidRPr="00F47938">
        <w:rPr>
          <w:b/>
          <w:bCs/>
          <w:sz w:val="26"/>
          <w:szCs w:val="26"/>
        </w:rPr>
        <w:t xml:space="preserve">Занятия по программам внеурочной деятельности, </w:t>
      </w:r>
    </w:p>
    <w:p w14:paraId="06AB7D21" w14:textId="77777777" w:rsidR="000C37CA" w:rsidRPr="00F47938" w:rsidRDefault="000C37CA" w:rsidP="000C37CA">
      <w:pPr>
        <w:tabs>
          <w:tab w:val="left" w:pos="993"/>
        </w:tabs>
        <w:spacing w:line="100" w:lineRule="atLeast"/>
        <w:jc w:val="center"/>
        <w:rPr>
          <w:b/>
          <w:bCs/>
          <w:sz w:val="26"/>
          <w:szCs w:val="26"/>
        </w:rPr>
      </w:pPr>
      <w:r w:rsidRPr="00F47938">
        <w:rPr>
          <w:b/>
          <w:bCs/>
          <w:sz w:val="26"/>
          <w:szCs w:val="26"/>
        </w:rPr>
        <w:t>реализу</w:t>
      </w:r>
      <w:r>
        <w:rPr>
          <w:b/>
          <w:bCs/>
          <w:sz w:val="26"/>
          <w:szCs w:val="26"/>
        </w:rPr>
        <w:t>емым классным руководителем</w:t>
      </w:r>
      <w:r w:rsidRPr="00F47938">
        <w:rPr>
          <w:b/>
          <w:bCs/>
          <w:sz w:val="26"/>
          <w:szCs w:val="26"/>
        </w:rPr>
        <w:t xml:space="preserve">, психологом и др. </w:t>
      </w:r>
    </w:p>
    <w:p w14:paraId="7BEC088B" w14:textId="77777777" w:rsidR="000C37CA" w:rsidRPr="00F47938" w:rsidRDefault="000C37CA" w:rsidP="000C37CA">
      <w:pPr>
        <w:tabs>
          <w:tab w:val="left" w:pos="993"/>
        </w:tabs>
        <w:spacing w:line="100" w:lineRule="atLeast"/>
        <w:jc w:val="center"/>
        <w:rPr>
          <w:b/>
          <w:bCs/>
          <w:sz w:val="26"/>
          <w:szCs w:val="26"/>
        </w:rPr>
      </w:pPr>
    </w:p>
    <w:tbl>
      <w:tblPr>
        <w:tblW w:w="1516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85"/>
        <w:gridCol w:w="2550"/>
        <w:gridCol w:w="1590"/>
        <w:gridCol w:w="1605"/>
        <w:gridCol w:w="1335"/>
        <w:gridCol w:w="1417"/>
        <w:gridCol w:w="1418"/>
        <w:gridCol w:w="1134"/>
        <w:gridCol w:w="1134"/>
      </w:tblGrid>
      <w:tr w:rsidR="00563011" w14:paraId="1B5D25F6" w14:textId="77777777" w:rsidTr="004026A8">
        <w:tc>
          <w:tcPr>
            <w:tcW w:w="2985" w:type="dxa"/>
            <w:vMerge w:val="restart"/>
            <w:shd w:val="clear" w:color="auto" w:fill="auto"/>
          </w:tcPr>
          <w:p w14:paraId="2910A71F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proofErr w:type="gramStart"/>
            <w:r w:rsidRPr="004026A8">
              <w:rPr>
                <w:sz w:val="22"/>
                <w:szCs w:val="22"/>
              </w:rPr>
              <w:t>Направление  развития</w:t>
            </w:r>
            <w:proofErr w:type="gramEnd"/>
            <w:r w:rsidRPr="004026A8">
              <w:rPr>
                <w:sz w:val="22"/>
                <w:szCs w:val="22"/>
              </w:rPr>
              <w:t xml:space="preserve"> личности</w:t>
            </w:r>
          </w:p>
        </w:tc>
        <w:tc>
          <w:tcPr>
            <w:tcW w:w="2550" w:type="dxa"/>
            <w:vMerge w:val="restart"/>
            <w:shd w:val="clear" w:color="auto" w:fill="auto"/>
          </w:tcPr>
          <w:p w14:paraId="7EE81604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4026A8">
              <w:rPr>
                <w:sz w:val="22"/>
                <w:szCs w:val="22"/>
              </w:rPr>
              <w:t>Формы внеурочный деятельности</w:t>
            </w:r>
          </w:p>
        </w:tc>
        <w:tc>
          <w:tcPr>
            <w:tcW w:w="1590" w:type="dxa"/>
            <w:vMerge w:val="restart"/>
            <w:shd w:val="clear" w:color="auto" w:fill="auto"/>
          </w:tcPr>
          <w:p w14:paraId="28A19BC7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4026A8">
              <w:rPr>
                <w:sz w:val="22"/>
                <w:szCs w:val="22"/>
              </w:rPr>
              <w:t xml:space="preserve">Всего часов  </w:t>
            </w:r>
          </w:p>
          <w:p w14:paraId="5AE1F2BD" w14:textId="77777777" w:rsidR="000C37CA" w:rsidRPr="004026A8" w:rsidRDefault="000C37CA" w:rsidP="004026A8">
            <w:pPr>
              <w:tabs>
                <w:tab w:val="left" w:pos="993"/>
              </w:tabs>
              <w:spacing w:line="100" w:lineRule="atLeast"/>
              <w:jc w:val="center"/>
              <w:rPr>
                <w:sz w:val="22"/>
                <w:szCs w:val="22"/>
              </w:rPr>
            </w:pPr>
            <w:r w:rsidRPr="004026A8">
              <w:rPr>
                <w:sz w:val="22"/>
                <w:szCs w:val="22"/>
              </w:rPr>
              <w:t>в неделю</w:t>
            </w:r>
          </w:p>
        </w:tc>
        <w:tc>
          <w:tcPr>
            <w:tcW w:w="4357" w:type="dxa"/>
            <w:gridSpan w:val="3"/>
            <w:shd w:val="clear" w:color="auto" w:fill="auto"/>
          </w:tcPr>
          <w:p w14:paraId="292A2782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4026A8">
              <w:rPr>
                <w:sz w:val="22"/>
                <w:szCs w:val="22"/>
              </w:rPr>
              <w:t>Классы</w:t>
            </w:r>
          </w:p>
        </w:tc>
        <w:tc>
          <w:tcPr>
            <w:tcW w:w="1418" w:type="dxa"/>
          </w:tcPr>
          <w:p w14:paraId="513A80D0" w14:textId="77777777" w:rsidR="000C37CA" w:rsidRPr="004026A8" w:rsidRDefault="000C37CA" w:rsidP="004026A8">
            <w:pPr>
              <w:pStyle w:val="a6"/>
              <w:tabs>
                <w:tab w:val="left" w:pos="993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C6C9C8E" w14:textId="77777777" w:rsidR="000C37CA" w:rsidRPr="004026A8" w:rsidRDefault="000C37CA" w:rsidP="004026A8">
            <w:pPr>
              <w:pStyle w:val="a6"/>
              <w:tabs>
                <w:tab w:val="left" w:pos="993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26A8">
              <w:rPr>
                <w:rFonts w:ascii="Times New Roman" w:hAnsi="Times New Roman" w:cs="Times New Roman"/>
                <w:sz w:val="22"/>
                <w:szCs w:val="22"/>
              </w:rPr>
              <w:t>Кол-во групп</w:t>
            </w:r>
          </w:p>
        </w:tc>
        <w:tc>
          <w:tcPr>
            <w:tcW w:w="1134" w:type="dxa"/>
            <w:shd w:val="clear" w:color="auto" w:fill="auto"/>
          </w:tcPr>
          <w:p w14:paraId="7DBECA20" w14:textId="77777777" w:rsidR="000C37CA" w:rsidRPr="004026A8" w:rsidRDefault="000C37CA" w:rsidP="004026A8">
            <w:pPr>
              <w:pStyle w:val="a6"/>
              <w:tabs>
                <w:tab w:val="left" w:pos="993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26A8">
              <w:rPr>
                <w:rFonts w:ascii="Times New Roman" w:hAnsi="Times New Roman" w:cs="Times New Roman"/>
                <w:sz w:val="22"/>
                <w:szCs w:val="22"/>
              </w:rPr>
              <w:t>Всего детей</w:t>
            </w:r>
          </w:p>
        </w:tc>
      </w:tr>
      <w:tr w:rsidR="00563011" w14:paraId="047C0A94" w14:textId="77777777" w:rsidTr="00D0225C">
        <w:tc>
          <w:tcPr>
            <w:tcW w:w="2985" w:type="dxa"/>
            <w:vMerge/>
            <w:shd w:val="clear" w:color="auto" w:fill="auto"/>
          </w:tcPr>
          <w:p w14:paraId="5F861D6A" w14:textId="77777777" w:rsidR="000C37CA" w:rsidRPr="000B1F3D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14:paraId="37235D8D" w14:textId="77777777" w:rsidR="000C37CA" w:rsidRPr="000B1F3D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90" w:type="dxa"/>
            <w:vMerge/>
            <w:shd w:val="clear" w:color="auto" w:fill="auto"/>
          </w:tcPr>
          <w:p w14:paraId="62C8AF3B" w14:textId="77777777" w:rsidR="000C37CA" w:rsidRPr="000B1F3D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605" w:type="dxa"/>
            <w:shd w:val="clear" w:color="auto" w:fill="auto"/>
          </w:tcPr>
          <w:p w14:paraId="47F74F70" w14:textId="77777777" w:rsidR="000C37CA" w:rsidRPr="000B1F3D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r w:rsidRPr="000B1F3D">
              <w:rPr>
                <w:sz w:val="22"/>
                <w:szCs w:val="22"/>
              </w:rPr>
              <w:t>а</w:t>
            </w:r>
          </w:p>
        </w:tc>
        <w:tc>
          <w:tcPr>
            <w:tcW w:w="1335" w:type="dxa"/>
            <w:shd w:val="clear" w:color="auto" w:fill="auto"/>
          </w:tcPr>
          <w:p w14:paraId="75AF4FD4" w14:textId="77777777" w:rsidR="000C37CA" w:rsidRPr="000B1F3D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r w:rsidRPr="000B1F3D">
              <w:rPr>
                <w:sz w:val="22"/>
                <w:szCs w:val="22"/>
              </w:rPr>
              <w:t>б</w:t>
            </w:r>
          </w:p>
        </w:tc>
        <w:tc>
          <w:tcPr>
            <w:tcW w:w="1417" w:type="dxa"/>
            <w:shd w:val="clear" w:color="auto" w:fill="auto"/>
          </w:tcPr>
          <w:p w14:paraId="6196778B" w14:textId="77777777" w:rsidR="000C37CA" w:rsidRPr="000B1F3D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0B1F3D">
              <w:rPr>
                <w:sz w:val="22"/>
                <w:szCs w:val="22"/>
              </w:rPr>
              <w:t xml:space="preserve"> в</w:t>
            </w:r>
          </w:p>
        </w:tc>
        <w:tc>
          <w:tcPr>
            <w:tcW w:w="1418" w:type="dxa"/>
          </w:tcPr>
          <w:p w14:paraId="6474EF54" w14:textId="77777777" w:rsidR="000C37CA" w:rsidRPr="000B1F3D" w:rsidRDefault="000C37CA" w:rsidP="00D0225C">
            <w:pPr>
              <w:pStyle w:val="a6"/>
              <w:tabs>
                <w:tab w:val="left" w:pos="993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 г</w:t>
            </w:r>
          </w:p>
        </w:tc>
        <w:tc>
          <w:tcPr>
            <w:tcW w:w="1134" w:type="dxa"/>
            <w:shd w:val="clear" w:color="auto" w:fill="auto"/>
          </w:tcPr>
          <w:p w14:paraId="750E4F91" w14:textId="77777777" w:rsidR="000C37CA" w:rsidRPr="000B1F3D" w:rsidRDefault="000C37CA" w:rsidP="00D0225C">
            <w:pPr>
              <w:pStyle w:val="a6"/>
              <w:tabs>
                <w:tab w:val="left" w:pos="993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10F56A7" w14:textId="77777777" w:rsidR="000C37CA" w:rsidRPr="000B1F3D" w:rsidRDefault="000C37CA" w:rsidP="00D0225C">
            <w:pPr>
              <w:pStyle w:val="a6"/>
              <w:tabs>
                <w:tab w:val="left" w:pos="993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3011" w14:paraId="57C930D2" w14:textId="77777777" w:rsidTr="004026A8">
        <w:trPr>
          <w:trHeight w:val="253"/>
        </w:trPr>
        <w:tc>
          <w:tcPr>
            <w:tcW w:w="2985" w:type="dxa"/>
            <w:vMerge/>
            <w:shd w:val="clear" w:color="auto" w:fill="auto"/>
          </w:tcPr>
          <w:p w14:paraId="25AE954D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14:paraId="35A27407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90" w:type="dxa"/>
            <w:vMerge/>
            <w:shd w:val="clear" w:color="auto" w:fill="auto"/>
          </w:tcPr>
          <w:p w14:paraId="344A0E34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605" w:type="dxa"/>
            <w:shd w:val="clear" w:color="auto" w:fill="auto"/>
          </w:tcPr>
          <w:p w14:paraId="180FBCAE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4026A8">
              <w:rPr>
                <w:sz w:val="22"/>
                <w:szCs w:val="22"/>
              </w:rPr>
              <w:t>Кол-во детей</w:t>
            </w:r>
          </w:p>
        </w:tc>
        <w:tc>
          <w:tcPr>
            <w:tcW w:w="1335" w:type="dxa"/>
            <w:shd w:val="clear" w:color="auto" w:fill="auto"/>
          </w:tcPr>
          <w:p w14:paraId="2EC6263F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4026A8">
              <w:rPr>
                <w:sz w:val="22"/>
                <w:szCs w:val="22"/>
              </w:rPr>
              <w:t>Кол-во детей</w:t>
            </w:r>
          </w:p>
        </w:tc>
        <w:tc>
          <w:tcPr>
            <w:tcW w:w="1417" w:type="dxa"/>
            <w:shd w:val="clear" w:color="auto" w:fill="auto"/>
          </w:tcPr>
          <w:p w14:paraId="02B5F9DC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4026A8">
              <w:rPr>
                <w:sz w:val="22"/>
                <w:szCs w:val="22"/>
              </w:rPr>
              <w:t>Кол-во детей</w:t>
            </w:r>
          </w:p>
        </w:tc>
        <w:tc>
          <w:tcPr>
            <w:tcW w:w="1418" w:type="dxa"/>
          </w:tcPr>
          <w:p w14:paraId="1A3F1E87" w14:textId="77777777" w:rsidR="000C37CA" w:rsidRPr="004026A8" w:rsidRDefault="000C37CA" w:rsidP="004026A8">
            <w:pPr>
              <w:pStyle w:val="a6"/>
              <w:tabs>
                <w:tab w:val="left" w:pos="993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4026A8">
              <w:rPr>
                <w:rFonts w:ascii="Times New Roman" w:hAnsi="Times New Roman" w:cs="Times New Roman"/>
                <w:sz w:val="22"/>
                <w:szCs w:val="22"/>
              </w:rPr>
              <w:t>Кол-во детей</w:t>
            </w:r>
          </w:p>
        </w:tc>
        <w:tc>
          <w:tcPr>
            <w:tcW w:w="1134" w:type="dxa"/>
            <w:shd w:val="clear" w:color="auto" w:fill="auto"/>
          </w:tcPr>
          <w:p w14:paraId="0282DDF7" w14:textId="77777777" w:rsidR="000C37CA" w:rsidRPr="004026A8" w:rsidRDefault="000C37CA" w:rsidP="004026A8">
            <w:pPr>
              <w:pStyle w:val="a6"/>
              <w:tabs>
                <w:tab w:val="left" w:pos="993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718A0AB2" w14:textId="77777777" w:rsidR="000C37CA" w:rsidRPr="004026A8" w:rsidRDefault="000C37CA" w:rsidP="004026A8">
            <w:pPr>
              <w:pStyle w:val="a6"/>
              <w:tabs>
                <w:tab w:val="left" w:pos="993"/>
              </w:tabs>
              <w:snapToGrid w:val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563011" w14:paraId="48C90A76" w14:textId="77777777" w:rsidTr="00D0225C">
        <w:tc>
          <w:tcPr>
            <w:tcW w:w="2985" w:type="dxa"/>
            <w:shd w:val="clear" w:color="auto" w:fill="auto"/>
          </w:tcPr>
          <w:p w14:paraId="5C62D742" w14:textId="77777777" w:rsidR="000C37CA" w:rsidRPr="000B1F3D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14:paraId="56E8D930" w14:textId="77777777" w:rsidR="000C37CA" w:rsidRPr="000B1F3D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B1F3D">
              <w:rPr>
                <w:rFonts w:eastAsia="Calibri"/>
                <w:b/>
                <w:sz w:val="22"/>
                <w:szCs w:val="22"/>
              </w:rPr>
              <w:t>Спортивно-оздоровительное</w:t>
            </w:r>
          </w:p>
        </w:tc>
        <w:tc>
          <w:tcPr>
            <w:tcW w:w="2550" w:type="dxa"/>
            <w:shd w:val="clear" w:color="auto" w:fill="auto"/>
          </w:tcPr>
          <w:p w14:paraId="3DE0FAF4" w14:textId="77777777" w:rsidR="000C37CA" w:rsidRPr="00877EA2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877EA2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Олимпийские старты</w:t>
            </w:r>
            <w:r w:rsidRPr="00877EA2">
              <w:rPr>
                <w:sz w:val="22"/>
                <w:szCs w:val="22"/>
              </w:rPr>
              <w:t>»</w:t>
            </w:r>
          </w:p>
        </w:tc>
        <w:tc>
          <w:tcPr>
            <w:tcW w:w="1590" w:type="dxa"/>
            <w:shd w:val="clear" w:color="auto" w:fill="auto"/>
          </w:tcPr>
          <w:p w14:paraId="7B08276C" w14:textId="77777777" w:rsidR="000C37CA" w:rsidRPr="00877EA2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877EA2">
              <w:rPr>
                <w:sz w:val="22"/>
                <w:szCs w:val="22"/>
              </w:rPr>
              <w:t xml:space="preserve"> час</w:t>
            </w:r>
          </w:p>
        </w:tc>
        <w:tc>
          <w:tcPr>
            <w:tcW w:w="1605" w:type="dxa"/>
            <w:shd w:val="clear" w:color="auto" w:fill="auto"/>
          </w:tcPr>
          <w:p w14:paraId="02DD50B3" w14:textId="77777777" w:rsidR="000C37CA" w:rsidRPr="00965BF4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335" w:type="dxa"/>
            <w:shd w:val="clear" w:color="auto" w:fill="auto"/>
          </w:tcPr>
          <w:p w14:paraId="7F6D9D3E" w14:textId="77777777" w:rsidR="000C37CA" w:rsidRPr="008D7258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2B3658E6" w14:textId="77777777" w:rsidR="000C37CA" w:rsidRPr="00965BF4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418" w:type="dxa"/>
          </w:tcPr>
          <w:p w14:paraId="5EFD4665" w14:textId="77777777" w:rsidR="000C37CA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5827E8A" w14:textId="77777777" w:rsidR="000C37CA" w:rsidRPr="00965BF4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6A3D328C" w14:textId="77777777" w:rsidR="000C37CA" w:rsidRPr="00965BF4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</w:tr>
      <w:tr w:rsidR="00563011" w14:paraId="413E1897" w14:textId="77777777" w:rsidTr="004026A8">
        <w:tc>
          <w:tcPr>
            <w:tcW w:w="2985" w:type="dxa"/>
            <w:shd w:val="clear" w:color="auto" w:fill="auto"/>
          </w:tcPr>
          <w:p w14:paraId="63A33665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  <w:r w:rsidRPr="004026A8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2550" w:type="dxa"/>
            <w:shd w:val="clear" w:color="auto" w:fill="auto"/>
          </w:tcPr>
          <w:p w14:paraId="076A9F41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0" w:type="dxa"/>
            <w:shd w:val="clear" w:color="auto" w:fill="auto"/>
          </w:tcPr>
          <w:p w14:paraId="206C3CEF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  <w:r w:rsidRPr="004026A8">
              <w:rPr>
                <w:b/>
                <w:sz w:val="22"/>
                <w:szCs w:val="22"/>
              </w:rPr>
              <w:t xml:space="preserve">1 час </w:t>
            </w:r>
          </w:p>
        </w:tc>
        <w:tc>
          <w:tcPr>
            <w:tcW w:w="1605" w:type="dxa"/>
            <w:shd w:val="clear" w:color="auto" w:fill="auto"/>
          </w:tcPr>
          <w:p w14:paraId="736A58C4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35" w:type="dxa"/>
            <w:shd w:val="clear" w:color="auto" w:fill="auto"/>
          </w:tcPr>
          <w:p w14:paraId="51DC3D08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091E300E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  <w:r w:rsidRPr="004026A8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1418" w:type="dxa"/>
          </w:tcPr>
          <w:p w14:paraId="66263BE3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3D45325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  <w:r w:rsidRPr="004026A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6386B0EB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  <w:r w:rsidRPr="004026A8">
              <w:rPr>
                <w:b/>
                <w:sz w:val="22"/>
                <w:szCs w:val="22"/>
              </w:rPr>
              <w:t>28</w:t>
            </w:r>
          </w:p>
        </w:tc>
      </w:tr>
      <w:tr w:rsidR="00563011" w14:paraId="12DC860E" w14:textId="77777777" w:rsidTr="00D0225C">
        <w:tc>
          <w:tcPr>
            <w:tcW w:w="2985" w:type="dxa"/>
            <w:shd w:val="clear" w:color="auto" w:fill="auto"/>
          </w:tcPr>
          <w:p w14:paraId="06421DF1" w14:textId="77777777" w:rsidR="000C37CA" w:rsidRPr="000B1F3D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  <w:r w:rsidRPr="000B1F3D">
              <w:rPr>
                <w:b/>
                <w:sz w:val="22"/>
                <w:szCs w:val="22"/>
              </w:rPr>
              <w:t xml:space="preserve">Духовно-нравственное </w:t>
            </w:r>
          </w:p>
        </w:tc>
        <w:tc>
          <w:tcPr>
            <w:tcW w:w="2550" w:type="dxa"/>
            <w:shd w:val="clear" w:color="auto" w:fill="auto"/>
          </w:tcPr>
          <w:p w14:paraId="31836C29" w14:textId="77777777" w:rsidR="000C37CA" w:rsidRPr="00877EA2" w:rsidRDefault="000C37CA" w:rsidP="002C6FB7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877EA2">
              <w:rPr>
                <w:sz w:val="22"/>
                <w:szCs w:val="22"/>
              </w:rPr>
              <w:t>«</w:t>
            </w:r>
            <w:r w:rsidR="002C6FB7">
              <w:rPr>
                <w:sz w:val="22"/>
                <w:szCs w:val="22"/>
              </w:rPr>
              <w:t>Разговоры о важном</w:t>
            </w:r>
            <w:r w:rsidRPr="00877EA2">
              <w:rPr>
                <w:sz w:val="22"/>
                <w:szCs w:val="22"/>
              </w:rPr>
              <w:t>»</w:t>
            </w:r>
          </w:p>
        </w:tc>
        <w:tc>
          <w:tcPr>
            <w:tcW w:w="1590" w:type="dxa"/>
            <w:shd w:val="clear" w:color="auto" w:fill="auto"/>
          </w:tcPr>
          <w:p w14:paraId="19D930EC" w14:textId="77777777" w:rsidR="000C37CA" w:rsidRPr="00877EA2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час</w:t>
            </w:r>
          </w:p>
        </w:tc>
        <w:tc>
          <w:tcPr>
            <w:tcW w:w="1605" w:type="dxa"/>
            <w:shd w:val="clear" w:color="auto" w:fill="auto"/>
          </w:tcPr>
          <w:p w14:paraId="3C3680E9" w14:textId="77777777" w:rsidR="000C37CA" w:rsidRPr="00965BF4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335" w:type="dxa"/>
            <w:shd w:val="clear" w:color="auto" w:fill="auto"/>
          </w:tcPr>
          <w:p w14:paraId="11FC46CF" w14:textId="77777777" w:rsidR="000C37CA" w:rsidRPr="00965BF4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163536B6" w14:textId="77777777" w:rsidR="000C37CA" w:rsidRPr="00965BF4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1280B0D9" w14:textId="77777777" w:rsidR="000C37CA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134" w:type="dxa"/>
            <w:shd w:val="clear" w:color="auto" w:fill="auto"/>
          </w:tcPr>
          <w:p w14:paraId="6E0D284E" w14:textId="77777777" w:rsidR="000C37CA" w:rsidRPr="00965BF4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09D03060" w14:textId="77777777" w:rsidR="000C37CA" w:rsidRPr="00965BF4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</w:tr>
      <w:tr w:rsidR="00563011" w14:paraId="6B406FB9" w14:textId="77777777" w:rsidTr="004026A8">
        <w:tc>
          <w:tcPr>
            <w:tcW w:w="2985" w:type="dxa"/>
            <w:shd w:val="clear" w:color="auto" w:fill="auto"/>
          </w:tcPr>
          <w:p w14:paraId="310F7CE3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  <w:r w:rsidRPr="004026A8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2550" w:type="dxa"/>
            <w:shd w:val="clear" w:color="auto" w:fill="auto"/>
          </w:tcPr>
          <w:p w14:paraId="3A36D3FA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0" w:type="dxa"/>
            <w:shd w:val="clear" w:color="auto" w:fill="auto"/>
          </w:tcPr>
          <w:p w14:paraId="646EEA8C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  <w:r w:rsidRPr="004026A8">
              <w:rPr>
                <w:b/>
                <w:sz w:val="22"/>
                <w:szCs w:val="22"/>
              </w:rPr>
              <w:t xml:space="preserve"> 1 час</w:t>
            </w:r>
          </w:p>
        </w:tc>
        <w:tc>
          <w:tcPr>
            <w:tcW w:w="1605" w:type="dxa"/>
            <w:shd w:val="clear" w:color="auto" w:fill="auto"/>
          </w:tcPr>
          <w:p w14:paraId="0E28D6B4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35" w:type="dxa"/>
            <w:shd w:val="clear" w:color="auto" w:fill="auto"/>
          </w:tcPr>
          <w:p w14:paraId="4FC162B3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48F4466B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5E3E4518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  <w:r w:rsidRPr="004026A8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1134" w:type="dxa"/>
            <w:shd w:val="clear" w:color="auto" w:fill="auto"/>
          </w:tcPr>
          <w:p w14:paraId="15ED9BD6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  <w:r w:rsidRPr="004026A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57802CB8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  <w:r w:rsidRPr="004026A8">
              <w:rPr>
                <w:b/>
                <w:sz w:val="22"/>
                <w:szCs w:val="22"/>
              </w:rPr>
              <w:t>27</w:t>
            </w:r>
          </w:p>
        </w:tc>
      </w:tr>
      <w:tr w:rsidR="00563011" w14:paraId="17931A22" w14:textId="77777777" w:rsidTr="00D0225C">
        <w:tc>
          <w:tcPr>
            <w:tcW w:w="2985" w:type="dxa"/>
            <w:shd w:val="clear" w:color="auto" w:fill="auto"/>
          </w:tcPr>
          <w:p w14:paraId="220B0717" w14:textId="77777777" w:rsidR="000C37CA" w:rsidRPr="000B1F3D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</w:p>
          <w:p w14:paraId="1C1BD300" w14:textId="77777777" w:rsidR="000C37CA" w:rsidRPr="000B1F3D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B1F3D">
              <w:rPr>
                <w:b/>
                <w:sz w:val="22"/>
                <w:szCs w:val="22"/>
              </w:rPr>
              <w:t>С</w:t>
            </w:r>
            <w:r w:rsidRPr="000B1F3D">
              <w:rPr>
                <w:rFonts w:eastAsia="Calibri"/>
                <w:b/>
                <w:sz w:val="22"/>
                <w:szCs w:val="22"/>
              </w:rPr>
              <w:t>оциальное</w:t>
            </w:r>
          </w:p>
        </w:tc>
        <w:tc>
          <w:tcPr>
            <w:tcW w:w="2550" w:type="dxa"/>
            <w:shd w:val="clear" w:color="auto" w:fill="auto"/>
          </w:tcPr>
          <w:p w14:paraId="727A7213" w14:textId="77777777" w:rsidR="000C37CA" w:rsidRPr="00877EA2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Игра «Азбука профессий</w:t>
            </w:r>
            <w:r w:rsidRPr="00877EA2">
              <w:rPr>
                <w:sz w:val="22"/>
                <w:szCs w:val="22"/>
              </w:rPr>
              <w:t>»</w:t>
            </w:r>
          </w:p>
        </w:tc>
        <w:tc>
          <w:tcPr>
            <w:tcW w:w="1590" w:type="dxa"/>
            <w:shd w:val="clear" w:color="auto" w:fill="auto"/>
          </w:tcPr>
          <w:p w14:paraId="5E774341" w14:textId="77777777" w:rsidR="000C37CA" w:rsidRPr="00877EA2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877EA2">
              <w:rPr>
                <w:sz w:val="22"/>
                <w:szCs w:val="22"/>
              </w:rPr>
              <w:t>1час</w:t>
            </w:r>
          </w:p>
        </w:tc>
        <w:tc>
          <w:tcPr>
            <w:tcW w:w="1605" w:type="dxa"/>
            <w:shd w:val="clear" w:color="auto" w:fill="auto"/>
          </w:tcPr>
          <w:p w14:paraId="205BF44D" w14:textId="77777777" w:rsidR="000C37CA" w:rsidRPr="00965BF4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335" w:type="dxa"/>
            <w:shd w:val="clear" w:color="auto" w:fill="auto"/>
          </w:tcPr>
          <w:p w14:paraId="02B7DFBB" w14:textId="77777777" w:rsidR="000C37CA" w:rsidRPr="00965BF4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630EAD6C" w14:textId="77777777" w:rsidR="000C37CA" w:rsidRPr="00965BF4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451FF3AF" w14:textId="77777777" w:rsidR="000C37CA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75D45D2F" w14:textId="77777777" w:rsidR="000C37CA" w:rsidRPr="00965BF4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6F07C164" w14:textId="77777777" w:rsidR="000C37CA" w:rsidRPr="00965BF4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</w:tr>
      <w:tr w:rsidR="00563011" w14:paraId="3E4DEAE8" w14:textId="77777777" w:rsidTr="004026A8">
        <w:tc>
          <w:tcPr>
            <w:tcW w:w="2985" w:type="dxa"/>
            <w:shd w:val="clear" w:color="auto" w:fill="auto"/>
          </w:tcPr>
          <w:p w14:paraId="015E471F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0" w:type="dxa"/>
            <w:shd w:val="clear" w:color="auto" w:fill="auto"/>
          </w:tcPr>
          <w:p w14:paraId="18DB2FA7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4026A8">
              <w:rPr>
                <w:sz w:val="22"/>
                <w:szCs w:val="22"/>
              </w:rPr>
              <w:t>«Мы – твои друзья»</w:t>
            </w:r>
          </w:p>
        </w:tc>
        <w:tc>
          <w:tcPr>
            <w:tcW w:w="1590" w:type="dxa"/>
            <w:shd w:val="clear" w:color="auto" w:fill="auto"/>
          </w:tcPr>
          <w:p w14:paraId="2BBFE6C6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4026A8">
              <w:rPr>
                <w:sz w:val="22"/>
                <w:szCs w:val="22"/>
              </w:rPr>
              <w:t>1 час</w:t>
            </w:r>
          </w:p>
        </w:tc>
        <w:tc>
          <w:tcPr>
            <w:tcW w:w="1605" w:type="dxa"/>
            <w:shd w:val="clear" w:color="auto" w:fill="auto"/>
          </w:tcPr>
          <w:p w14:paraId="7C04F562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335" w:type="dxa"/>
            <w:shd w:val="clear" w:color="auto" w:fill="auto"/>
          </w:tcPr>
          <w:p w14:paraId="6546A2AE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4026A8">
              <w:rPr>
                <w:sz w:val="22"/>
                <w:szCs w:val="22"/>
              </w:rPr>
              <w:t>28</w:t>
            </w:r>
          </w:p>
        </w:tc>
        <w:tc>
          <w:tcPr>
            <w:tcW w:w="1417" w:type="dxa"/>
            <w:shd w:val="clear" w:color="auto" w:fill="auto"/>
          </w:tcPr>
          <w:p w14:paraId="61DBC8FF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47BACC08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432303C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4026A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74716C20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4026A8">
              <w:rPr>
                <w:sz w:val="22"/>
                <w:szCs w:val="22"/>
              </w:rPr>
              <w:t>28</w:t>
            </w:r>
          </w:p>
        </w:tc>
      </w:tr>
      <w:tr w:rsidR="00563011" w14:paraId="366254E5" w14:textId="77777777" w:rsidTr="00D0225C">
        <w:tc>
          <w:tcPr>
            <w:tcW w:w="2985" w:type="dxa"/>
            <w:shd w:val="clear" w:color="auto" w:fill="auto"/>
          </w:tcPr>
          <w:p w14:paraId="4E3993AE" w14:textId="77777777" w:rsidR="000C37CA" w:rsidRPr="000B1F3D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  <w:r w:rsidRPr="000B1F3D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2550" w:type="dxa"/>
            <w:shd w:val="clear" w:color="auto" w:fill="auto"/>
          </w:tcPr>
          <w:p w14:paraId="11E36C68" w14:textId="77777777" w:rsidR="000C37CA" w:rsidRPr="00877EA2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0" w:type="dxa"/>
            <w:shd w:val="clear" w:color="auto" w:fill="auto"/>
          </w:tcPr>
          <w:p w14:paraId="5CC27E5D" w14:textId="77777777" w:rsidR="000C37CA" w:rsidRPr="00877EA2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 часа </w:t>
            </w:r>
          </w:p>
        </w:tc>
        <w:tc>
          <w:tcPr>
            <w:tcW w:w="1605" w:type="dxa"/>
            <w:shd w:val="clear" w:color="auto" w:fill="auto"/>
          </w:tcPr>
          <w:p w14:paraId="2C76928C" w14:textId="77777777" w:rsidR="000C37CA" w:rsidRPr="00965BF4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1335" w:type="dxa"/>
            <w:shd w:val="clear" w:color="auto" w:fill="auto"/>
          </w:tcPr>
          <w:p w14:paraId="5BE0D9C0" w14:textId="77777777" w:rsidR="000C37CA" w:rsidRPr="00965BF4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1417" w:type="dxa"/>
            <w:shd w:val="clear" w:color="auto" w:fill="auto"/>
          </w:tcPr>
          <w:p w14:paraId="5C0E933C" w14:textId="77777777" w:rsidR="000C37CA" w:rsidRPr="00965BF4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363341A2" w14:textId="77777777" w:rsidR="000C37CA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769BFB6" w14:textId="77777777" w:rsidR="000C37CA" w:rsidRPr="00965BF4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EEC9D7B" w14:textId="77777777" w:rsidR="000C37CA" w:rsidRPr="00965BF4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</w:t>
            </w:r>
          </w:p>
        </w:tc>
      </w:tr>
      <w:tr w:rsidR="00563011" w14:paraId="286FFC47" w14:textId="77777777" w:rsidTr="004026A8">
        <w:tc>
          <w:tcPr>
            <w:tcW w:w="2985" w:type="dxa"/>
            <w:shd w:val="clear" w:color="auto" w:fill="auto"/>
          </w:tcPr>
          <w:p w14:paraId="755FAD87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  <w:r w:rsidRPr="004026A8">
              <w:rPr>
                <w:b/>
                <w:sz w:val="22"/>
                <w:szCs w:val="22"/>
              </w:rPr>
              <w:t>Общеинтеллектуальное</w:t>
            </w:r>
          </w:p>
        </w:tc>
        <w:tc>
          <w:tcPr>
            <w:tcW w:w="2550" w:type="dxa"/>
            <w:shd w:val="clear" w:color="auto" w:fill="auto"/>
          </w:tcPr>
          <w:p w14:paraId="72911A29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4026A8">
              <w:rPr>
                <w:sz w:val="22"/>
                <w:szCs w:val="22"/>
              </w:rPr>
              <w:t>«Занимательная математика»</w:t>
            </w:r>
          </w:p>
        </w:tc>
        <w:tc>
          <w:tcPr>
            <w:tcW w:w="1590" w:type="dxa"/>
            <w:shd w:val="clear" w:color="auto" w:fill="auto"/>
          </w:tcPr>
          <w:p w14:paraId="43A59C7E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4026A8">
              <w:rPr>
                <w:sz w:val="22"/>
                <w:szCs w:val="22"/>
              </w:rPr>
              <w:t>1 час</w:t>
            </w:r>
          </w:p>
        </w:tc>
        <w:tc>
          <w:tcPr>
            <w:tcW w:w="1605" w:type="dxa"/>
            <w:shd w:val="clear" w:color="auto" w:fill="auto"/>
          </w:tcPr>
          <w:p w14:paraId="43716284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335" w:type="dxa"/>
            <w:shd w:val="clear" w:color="auto" w:fill="auto"/>
          </w:tcPr>
          <w:p w14:paraId="6FDD4C80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4026A8">
              <w:rPr>
                <w:sz w:val="22"/>
                <w:szCs w:val="22"/>
              </w:rPr>
              <w:t>28</w:t>
            </w:r>
          </w:p>
        </w:tc>
        <w:tc>
          <w:tcPr>
            <w:tcW w:w="1417" w:type="dxa"/>
            <w:shd w:val="clear" w:color="auto" w:fill="auto"/>
          </w:tcPr>
          <w:p w14:paraId="17CCAF95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22789BF5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803BBA8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4026A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1242D19C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4026A8">
              <w:rPr>
                <w:sz w:val="22"/>
                <w:szCs w:val="22"/>
              </w:rPr>
              <w:t>28</w:t>
            </w:r>
          </w:p>
        </w:tc>
      </w:tr>
      <w:tr w:rsidR="00563011" w14:paraId="28313C06" w14:textId="77777777" w:rsidTr="00D0225C">
        <w:tc>
          <w:tcPr>
            <w:tcW w:w="2985" w:type="dxa"/>
            <w:shd w:val="clear" w:color="auto" w:fill="auto"/>
          </w:tcPr>
          <w:p w14:paraId="6B2E08E1" w14:textId="77777777" w:rsidR="000C37CA" w:rsidRPr="00F81539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0" w:type="dxa"/>
            <w:shd w:val="clear" w:color="auto" w:fill="auto"/>
          </w:tcPr>
          <w:p w14:paraId="60179ED1" w14:textId="77777777" w:rsidR="000C37CA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«Лего-конструирование»</w:t>
            </w:r>
          </w:p>
        </w:tc>
        <w:tc>
          <w:tcPr>
            <w:tcW w:w="1590" w:type="dxa"/>
            <w:shd w:val="clear" w:color="auto" w:fill="auto"/>
          </w:tcPr>
          <w:p w14:paraId="0534942B" w14:textId="77777777" w:rsidR="000C37CA" w:rsidRPr="00877EA2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час</w:t>
            </w:r>
          </w:p>
        </w:tc>
        <w:tc>
          <w:tcPr>
            <w:tcW w:w="1605" w:type="dxa"/>
            <w:shd w:val="clear" w:color="auto" w:fill="auto"/>
          </w:tcPr>
          <w:p w14:paraId="4D24D9BC" w14:textId="77777777" w:rsidR="000C37CA" w:rsidRPr="00965BF4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335" w:type="dxa"/>
            <w:shd w:val="clear" w:color="auto" w:fill="auto"/>
          </w:tcPr>
          <w:p w14:paraId="19C1F045" w14:textId="77777777" w:rsidR="000C37CA" w:rsidRPr="00965BF4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402B3AEB" w14:textId="77777777" w:rsidR="000C37CA" w:rsidRPr="00965BF4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55801785" w14:textId="77777777" w:rsidR="000C37CA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E133477" w14:textId="77777777" w:rsidR="000C37CA" w:rsidRPr="00965BF4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31D08954" w14:textId="77777777" w:rsidR="000C37CA" w:rsidRPr="00965BF4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</w:tr>
      <w:tr w:rsidR="00563011" w14:paraId="70FA5713" w14:textId="77777777" w:rsidTr="004026A8">
        <w:tc>
          <w:tcPr>
            <w:tcW w:w="2985" w:type="dxa"/>
            <w:shd w:val="clear" w:color="auto" w:fill="auto"/>
          </w:tcPr>
          <w:p w14:paraId="03D88A39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0" w:type="dxa"/>
            <w:shd w:val="clear" w:color="auto" w:fill="auto"/>
          </w:tcPr>
          <w:p w14:paraId="253B7098" w14:textId="77777777" w:rsidR="000C37CA" w:rsidRPr="004026A8" w:rsidRDefault="000C37CA" w:rsidP="002C6FB7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4026A8">
              <w:rPr>
                <w:sz w:val="22"/>
                <w:szCs w:val="22"/>
              </w:rPr>
              <w:t>«</w:t>
            </w:r>
            <w:r w:rsidR="002C6FB7">
              <w:rPr>
                <w:sz w:val="22"/>
                <w:szCs w:val="22"/>
              </w:rPr>
              <w:t>Основы логики и алгоритмики</w:t>
            </w:r>
            <w:r w:rsidRPr="004026A8">
              <w:rPr>
                <w:sz w:val="22"/>
                <w:szCs w:val="22"/>
              </w:rPr>
              <w:t>»</w:t>
            </w:r>
          </w:p>
        </w:tc>
        <w:tc>
          <w:tcPr>
            <w:tcW w:w="1590" w:type="dxa"/>
            <w:shd w:val="clear" w:color="auto" w:fill="auto"/>
          </w:tcPr>
          <w:p w14:paraId="745B406C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4026A8">
              <w:rPr>
                <w:sz w:val="22"/>
                <w:szCs w:val="22"/>
              </w:rPr>
              <w:t>4 часа</w:t>
            </w:r>
          </w:p>
        </w:tc>
        <w:tc>
          <w:tcPr>
            <w:tcW w:w="1605" w:type="dxa"/>
            <w:shd w:val="clear" w:color="auto" w:fill="auto"/>
          </w:tcPr>
          <w:p w14:paraId="6BC35AD4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4026A8">
              <w:rPr>
                <w:sz w:val="22"/>
                <w:szCs w:val="22"/>
              </w:rPr>
              <w:t>28</w:t>
            </w:r>
          </w:p>
        </w:tc>
        <w:tc>
          <w:tcPr>
            <w:tcW w:w="1335" w:type="dxa"/>
            <w:shd w:val="clear" w:color="auto" w:fill="auto"/>
          </w:tcPr>
          <w:p w14:paraId="408070ED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4026A8">
              <w:rPr>
                <w:sz w:val="22"/>
                <w:szCs w:val="22"/>
              </w:rPr>
              <w:t>28</w:t>
            </w:r>
          </w:p>
        </w:tc>
        <w:tc>
          <w:tcPr>
            <w:tcW w:w="1417" w:type="dxa"/>
            <w:shd w:val="clear" w:color="auto" w:fill="auto"/>
          </w:tcPr>
          <w:p w14:paraId="1A78FBF5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4026A8">
              <w:rPr>
                <w:sz w:val="22"/>
                <w:szCs w:val="22"/>
              </w:rPr>
              <w:t>28</w:t>
            </w:r>
          </w:p>
        </w:tc>
        <w:tc>
          <w:tcPr>
            <w:tcW w:w="1418" w:type="dxa"/>
          </w:tcPr>
          <w:p w14:paraId="2E66A0E6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4026A8">
              <w:rPr>
                <w:sz w:val="22"/>
                <w:szCs w:val="22"/>
              </w:rPr>
              <w:t>27</w:t>
            </w:r>
          </w:p>
        </w:tc>
        <w:tc>
          <w:tcPr>
            <w:tcW w:w="1134" w:type="dxa"/>
            <w:shd w:val="clear" w:color="auto" w:fill="auto"/>
          </w:tcPr>
          <w:p w14:paraId="3237688E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4026A8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12B2D0A0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4026A8">
              <w:rPr>
                <w:sz w:val="22"/>
                <w:szCs w:val="22"/>
              </w:rPr>
              <w:t>111</w:t>
            </w:r>
          </w:p>
        </w:tc>
      </w:tr>
      <w:tr w:rsidR="00563011" w14:paraId="261BBEB0" w14:textId="77777777" w:rsidTr="00D0225C">
        <w:tc>
          <w:tcPr>
            <w:tcW w:w="2985" w:type="dxa"/>
            <w:shd w:val="clear" w:color="auto" w:fill="auto"/>
          </w:tcPr>
          <w:p w14:paraId="4EEB62A5" w14:textId="77777777" w:rsidR="000C37CA" w:rsidRPr="000B1F3D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  <w:r w:rsidRPr="000B1F3D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2550" w:type="dxa"/>
            <w:shd w:val="clear" w:color="auto" w:fill="auto"/>
          </w:tcPr>
          <w:p w14:paraId="37343FC4" w14:textId="77777777" w:rsidR="000C37CA" w:rsidRPr="00877EA2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0" w:type="dxa"/>
            <w:shd w:val="clear" w:color="auto" w:fill="auto"/>
          </w:tcPr>
          <w:p w14:paraId="6A7F044A" w14:textId="77777777" w:rsidR="000C37CA" w:rsidRPr="00877EA2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часа</w:t>
            </w:r>
          </w:p>
        </w:tc>
        <w:tc>
          <w:tcPr>
            <w:tcW w:w="1605" w:type="dxa"/>
            <w:shd w:val="clear" w:color="auto" w:fill="auto"/>
          </w:tcPr>
          <w:p w14:paraId="25D46CAB" w14:textId="77777777" w:rsidR="000C37CA" w:rsidRPr="00965BF4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1335" w:type="dxa"/>
            <w:shd w:val="clear" w:color="auto" w:fill="auto"/>
          </w:tcPr>
          <w:p w14:paraId="6159912B" w14:textId="77777777" w:rsidR="000C37CA" w:rsidRPr="00965BF4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1417" w:type="dxa"/>
            <w:shd w:val="clear" w:color="auto" w:fill="auto"/>
          </w:tcPr>
          <w:p w14:paraId="44230F8A" w14:textId="77777777" w:rsidR="000C37CA" w:rsidRPr="00965BF4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1418" w:type="dxa"/>
          </w:tcPr>
          <w:p w14:paraId="1017F0B6" w14:textId="77777777" w:rsidR="000C37CA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17A25DA" w14:textId="77777777" w:rsidR="000C37CA" w:rsidRPr="00965BF4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460AC45B" w14:textId="77777777" w:rsidR="000C37CA" w:rsidRPr="00965BF4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</w:t>
            </w:r>
          </w:p>
        </w:tc>
      </w:tr>
      <w:tr w:rsidR="00563011" w14:paraId="4FD31932" w14:textId="77777777" w:rsidTr="004026A8">
        <w:tc>
          <w:tcPr>
            <w:tcW w:w="2985" w:type="dxa"/>
            <w:shd w:val="clear" w:color="auto" w:fill="auto"/>
          </w:tcPr>
          <w:p w14:paraId="116F2CE6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  <w:r w:rsidRPr="004026A8">
              <w:rPr>
                <w:b/>
                <w:sz w:val="22"/>
                <w:szCs w:val="22"/>
              </w:rPr>
              <w:t>Общекультурное</w:t>
            </w:r>
          </w:p>
        </w:tc>
        <w:tc>
          <w:tcPr>
            <w:tcW w:w="2550" w:type="dxa"/>
            <w:shd w:val="clear" w:color="auto" w:fill="auto"/>
          </w:tcPr>
          <w:p w14:paraId="711A278D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4026A8">
              <w:rPr>
                <w:sz w:val="22"/>
                <w:szCs w:val="22"/>
              </w:rPr>
              <w:t xml:space="preserve">  «Планета Здоровья»</w:t>
            </w:r>
          </w:p>
        </w:tc>
        <w:tc>
          <w:tcPr>
            <w:tcW w:w="1590" w:type="dxa"/>
            <w:shd w:val="clear" w:color="auto" w:fill="auto"/>
          </w:tcPr>
          <w:p w14:paraId="136C4EAD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4026A8">
              <w:rPr>
                <w:sz w:val="22"/>
                <w:szCs w:val="22"/>
              </w:rPr>
              <w:t>1 час</w:t>
            </w:r>
          </w:p>
        </w:tc>
        <w:tc>
          <w:tcPr>
            <w:tcW w:w="1605" w:type="dxa"/>
            <w:shd w:val="clear" w:color="auto" w:fill="auto"/>
          </w:tcPr>
          <w:p w14:paraId="3D12FF77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335" w:type="dxa"/>
            <w:shd w:val="clear" w:color="auto" w:fill="auto"/>
          </w:tcPr>
          <w:p w14:paraId="1CDF500D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3E0EB1B4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54C41BF5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4026A8">
              <w:rPr>
                <w:sz w:val="22"/>
                <w:szCs w:val="22"/>
              </w:rPr>
              <w:t>27</w:t>
            </w:r>
          </w:p>
        </w:tc>
        <w:tc>
          <w:tcPr>
            <w:tcW w:w="1134" w:type="dxa"/>
            <w:shd w:val="clear" w:color="auto" w:fill="auto"/>
          </w:tcPr>
          <w:p w14:paraId="0271707B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4026A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54F4D66E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4026A8">
              <w:rPr>
                <w:sz w:val="22"/>
                <w:szCs w:val="22"/>
              </w:rPr>
              <w:t>27</w:t>
            </w:r>
          </w:p>
        </w:tc>
      </w:tr>
      <w:tr w:rsidR="00563011" w14:paraId="49C6FF0E" w14:textId="77777777" w:rsidTr="00D0225C">
        <w:tc>
          <w:tcPr>
            <w:tcW w:w="2985" w:type="dxa"/>
            <w:shd w:val="clear" w:color="auto" w:fill="auto"/>
          </w:tcPr>
          <w:p w14:paraId="707A7ED5" w14:textId="77777777" w:rsidR="000C37CA" w:rsidRPr="000B1F3D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  <w:r w:rsidRPr="00877EA2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2550" w:type="dxa"/>
            <w:shd w:val="clear" w:color="auto" w:fill="auto"/>
          </w:tcPr>
          <w:p w14:paraId="2660B242" w14:textId="77777777" w:rsidR="000C37CA" w:rsidRPr="00877EA2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90" w:type="dxa"/>
            <w:shd w:val="clear" w:color="auto" w:fill="auto"/>
          </w:tcPr>
          <w:p w14:paraId="66A351A3" w14:textId="77777777" w:rsidR="000C37CA" w:rsidRPr="001329F0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час </w:t>
            </w:r>
          </w:p>
        </w:tc>
        <w:tc>
          <w:tcPr>
            <w:tcW w:w="1605" w:type="dxa"/>
            <w:shd w:val="clear" w:color="auto" w:fill="auto"/>
          </w:tcPr>
          <w:p w14:paraId="227FB4E1" w14:textId="77777777" w:rsidR="000C37CA" w:rsidRPr="001329F0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35" w:type="dxa"/>
            <w:shd w:val="clear" w:color="auto" w:fill="auto"/>
          </w:tcPr>
          <w:p w14:paraId="184AED57" w14:textId="77777777" w:rsidR="000C37CA" w:rsidRPr="001329F0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0D7FCEAB" w14:textId="77777777" w:rsidR="000C37CA" w:rsidRPr="001329F0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7B28221A" w14:textId="77777777" w:rsidR="000C37CA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1134" w:type="dxa"/>
            <w:shd w:val="clear" w:color="auto" w:fill="auto"/>
          </w:tcPr>
          <w:p w14:paraId="4DB13130" w14:textId="77777777" w:rsidR="000C37CA" w:rsidRPr="001329F0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21B8CE17" w14:textId="77777777" w:rsidR="000C37CA" w:rsidRPr="001329F0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</w:tr>
      <w:tr w:rsidR="00563011" w14:paraId="5F697734" w14:textId="77777777" w:rsidTr="004026A8">
        <w:trPr>
          <w:trHeight w:val="271"/>
        </w:trPr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233867D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b/>
                <w:i/>
                <w:sz w:val="22"/>
                <w:szCs w:val="22"/>
              </w:rPr>
            </w:pPr>
            <w:r w:rsidRPr="004026A8">
              <w:rPr>
                <w:b/>
                <w:i/>
                <w:sz w:val="22"/>
                <w:szCs w:val="22"/>
              </w:rPr>
              <w:lastRenderedPageBreak/>
              <w:t>Итого:</w:t>
            </w:r>
          </w:p>
        </w:tc>
        <w:tc>
          <w:tcPr>
            <w:tcW w:w="2550" w:type="dxa"/>
            <w:shd w:val="clear" w:color="auto" w:fill="auto"/>
          </w:tcPr>
          <w:p w14:paraId="3DBB5169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90" w:type="dxa"/>
            <w:shd w:val="clear" w:color="auto" w:fill="auto"/>
          </w:tcPr>
          <w:p w14:paraId="562F077A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b/>
                <w:i/>
                <w:sz w:val="22"/>
                <w:szCs w:val="22"/>
              </w:rPr>
            </w:pPr>
            <w:r w:rsidRPr="004026A8">
              <w:rPr>
                <w:b/>
                <w:i/>
                <w:sz w:val="22"/>
                <w:szCs w:val="22"/>
              </w:rPr>
              <w:t>10 часов</w:t>
            </w:r>
          </w:p>
        </w:tc>
        <w:tc>
          <w:tcPr>
            <w:tcW w:w="1605" w:type="dxa"/>
            <w:shd w:val="clear" w:color="auto" w:fill="auto"/>
          </w:tcPr>
          <w:p w14:paraId="653EC775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b/>
                <w:i/>
                <w:sz w:val="22"/>
                <w:szCs w:val="22"/>
              </w:rPr>
            </w:pPr>
            <w:r w:rsidRPr="004026A8">
              <w:rPr>
                <w:b/>
                <w:i/>
                <w:sz w:val="22"/>
                <w:szCs w:val="22"/>
              </w:rPr>
              <w:t>28</w:t>
            </w:r>
          </w:p>
        </w:tc>
        <w:tc>
          <w:tcPr>
            <w:tcW w:w="1335" w:type="dxa"/>
            <w:shd w:val="clear" w:color="auto" w:fill="auto"/>
          </w:tcPr>
          <w:p w14:paraId="3476C22D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b/>
                <w:i/>
                <w:sz w:val="22"/>
                <w:szCs w:val="22"/>
              </w:rPr>
            </w:pPr>
            <w:r w:rsidRPr="004026A8">
              <w:rPr>
                <w:b/>
                <w:i/>
                <w:sz w:val="22"/>
                <w:szCs w:val="22"/>
              </w:rPr>
              <w:t>28</w:t>
            </w:r>
          </w:p>
        </w:tc>
        <w:tc>
          <w:tcPr>
            <w:tcW w:w="1417" w:type="dxa"/>
            <w:shd w:val="clear" w:color="auto" w:fill="auto"/>
          </w:tcPr>
          <w:p w14:paraId="4B03F6B0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b/>
                <w:i/>
                <w:sz w:val="22"/>
                <w:szCs w:val="22"/>
              </w:rPr>
            </w:pPr>
            <w:r w:rsidRPr="004026A8">
              <w:rPr>
                <w:b/>
                <w:i/>
                <w:sz w:val="22"/>
                <w:szCs w:val="22"/>
              </w:rPr>
              <w:t>28</w:t>
            </w:r>
          </w:p>
        </w:tc>
        <w:tc>
          <w:tcPr>
            <w:tcW w:w="1418" w:type="dxa"/>
          </w:tcPr>
          <w:p w14:paraId="721B9C92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b/>
                <w:i/>
                <w:sz w:val="22"/>
                <w:szCs w:val="22"/>
              </w:rPr>
            </w:pPr>
            <w:r w:rsidRPr="004026A8">
              <w:rPr>
                <w:b/>
                <w:i/>
                <w:sz w:val="22"/>
                <w:szCs w:val="22"/>
              </w:rPr>
              <w:t>54</w:t>
            </w:r>
          </w:p>
        </w:tc>
        <w:tc>
          <w:tcPr>
            <w:tcW w:w="1134" w:type="dxa"/>
            <w:shd w:val="clear" w:color="auto" w:fill="auto"/>
          </w:tcPr>
          <w:p w14:paraId="285276B1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b/>
                <w:i/>
                <w:sz w:val="22"/>
                <w:szCs w:val="22"/>
              </w:rPr>
            </w:pPr>
            <w:r w:rsidRPr="004026A8">
              <w:rPr>
                <w:b/>
                <w:i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7EA01C45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b/>
                <w:i/>
                <w:sz w:val="22"/>
                <w:szCs w:val="22"/>
              </w:rPr>
            </w:pPr>
            <w:r w:rsidRPr="004026A8">
              <w:rPr>
                <w:b/>
                <w:i/>
                <w:sz w:val="22"/>
                <w:szCs w:val="22"/>
              </w:rPr>
              <w:t>222</w:t>
            </w:r>
          </w:p>
        </w:tc>
      </w:tr>
    </w:tbl>
    <w:p w14:paraId="6C0EF4B5" w14:textId="77777777" w:rsidR="000C37CA" w:rsidRDefault="000C37CA" w:rsidP="000C37CA">
      <w:pPr>
        <w:tabs>
          <w:tab w:val="left" w:pos="993"/>
        </w:tabs>
        <w:spacing w:line="100" w:lineRule="atLeast"/>
        <w:jc w:val="center"/>
        <w:rPr>
          <w:b/>
          <w:bCs/>
          <w:sz w:val="26"/>
          <w:szCs w:val="26"/>
        </w:rPr>
      </w:pPr>
    </w:p>
    <w:p w14:paraId="14CEB666" w14:textId="77777777" w:rsidR="000C37CA" w:rsidRDefault="000C37CA" w:rsidP="000C37CA">
      <w:pPr>
        <w:tabs>
          <w:tab w:val="left" w:pos="993"/>
        </w:tabs>
        <w:spacing w:line="100" w:lineRule="atLeast"/>
        <w:jc w:val="center"/>
        <w:rPr>
          <w:b/>
          <w:bCs/>
          <w:sz w:val="26"/>
          <w:szCs w:val="26"/>
        </w:rPr>
      </w:pPr>
      <w:r w:rsidRPr="00F47938">
        <w:rPr>
          <w:b/>
          <w:bCs/>
          <w:sz w:val="26"/>
          <w:szCs w:val="26"/>
        </w:rPr>
        <w:t xml:space="preserve">      </w:t>
      </w:r>
    </w:p>
    <w:p w14:paraId="5938173B" w14:textId="77777777" w:rsidR="000C37CA" w:rsidRDefault="000C37CA" w:rsidP="000C37CA">
      <w:pPr>
        <w:tabs>
          <w:tab w:val="left" w:pos="993"/>
        </w:tabs>
        <w:spacing w:line="100" w:lineRule="atLeast"/>
        <w:jc w:val="center"/>
        <w:rPr>
          <w:b/>
          <w:bCs/>
          <w:sz w:val="26"/>
          <w:szCs w:val="26"/>
        </w:rPr>
      </w:pPr>
      <w:r w:rsidRPr="00F47938">
        <w:rPr>
          <w:b/>
          <w:bCs/>
          <w:sz w:val="26"/>
          <w:szCs w:val="26"/>
        </w:rPr>
        <w:t xml:space="preserve">   Сетка часов  </w:t>
      </w:r>
    </w:p>
    <w:p w14:paraId="57E02AC4" w14:textId="77777777" w:rsidR="000C37CA" w:rsidRPr="00F47938" w:rsidRDefault="000C37CA" w:rsidP="000C37CA">
      <w:pPr>
        <w:tabs>
          <w:tab w:val="left" w:pos="993"/>
        </w:tabs>
        <w:spacing w:line="100" w:lineRule="atLeas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плана </w:t>
      </w:r>
      <w:r w:rsidRPr="00F47938">
        <w:rPr>
          <w:b/>
          <w:bCs/>
          <w:sz w:val="26"/>
          <w:szCs w:val="26"/>
        </w:rPr>
        <w:t>внеурочной деяте</w:t>
      </w:r>
      <w:r>
        <w:rPr>
          <w:b/>
          <w:bCs/>
          <w:sz w:val="26"/>
          <w:szCs w:val="26"/>
        </w:rPr>
        <w:t>льности МАОУ «ОК «Лицей №</w:t>
      </w:r>
      <w:r w:rsidR="00F36471">
        <w:rPr>
          <w:b/>
          <w:bCs/>
          <w:sz w:val="26"/>
          <w:szCs w:val="26"/>
        </w:rPr>
        <w:t xml:space="preserve"> 3» имени С.П. Угаровой» на 2023</w:t>
      </w:r>
      <w:r w:rsidRPr="00F47938">
        <w:rPr>
          <w:b/>
          <w:bCs/>
          <w:sz w:val="26"/>
          <w:szCs w:val="26"/>
        </w:rPr>
        <w:t>-20</w:t>
      </w:r>
      <w:r w:rsidR="00F36471">
        <w:rPr>
          <w:b/>
          <w:bCs/>
          <w:sz w:val="26"/>
          <w:szCs w:val="26"/>
        </w:rPr>
        <w:t>24</w:t>
      </w:r>
      <w:r w:rsidRPr="00F47938">
        <w:rPr>
          <w:b/>
          <w:bCs/>
          <w:sz w:val="26"/>
          <w:szCs w:val="26"/>
        </w:rPr>
        <w:t xml:space="preserve"> учебный год</w:t>
      </w:r>
    </w:p>
    <w:p w14:paraId="4DD59677" w14:textId="77777777" w:rsidR="000C37CA" w:rsidRDefault="000C37CA" w:rsidP="000C37CA">
      <w:pPr>
        <w:tabs>
          <w:tab w:val="left" w:pos="993"/>
        </w:tabs>
        <w:spacing w:line="100" w:lineRule="atLeast"/>
        <w:jc w:val="center"/>
        <w:rPr>
          <w:b/>
          <w:bCs/>
          <w:sz w:val="26"/>
          <w:szCs w:val="26"/>
        </w:rPr>
      </w:pPr>
      <w:r w:rsidRPr="00F47938">
        <w:rPr>
          <w:b/>
          <w:bCs/>
          <w:sz w:val="26"/>
          <w:szCs w:val="26"/>
        </w:rPr>
        <w:t xml:space="preserve">Занятия по программам внеурочной деятельности, </w:t>
      </w:r>
    </w:p>
    <w:p w14:paraId="15FA3756" w14:textId="77777777" w:rsidR="000C37CA" w:rsidRPr="00F47938" w:rsidRDefault="000C37CA" w:rsidP="000C37CA">
      <w:pPr>
        <w:tabs>
          <w:tab w:val="left" w:pos="993"/>
        </w:tabs>
        <w:spacing w:line="100" w:lineRule="atLeast"/>
        <w:jc w:val="center"/>
        <w:rPr>
          <w:b/>
          <w:bCs/>
          <w:sz w:val="26"/>
          <w:szCs w:val="26"/>
        </w:rPr>
      </w:pPr>
      <w:r w:rsidRPr="00F47938">
        <w:rPr>
          <w:b/>
          <w:bCs/>
          <w:sz w:val="26"/>
          <w:szCs w:val="26"/>
        </w:rPr>
        <w:t>реализу</w:t>
      </w:r>
      <w:r>
        <w:rPr>
          <w:b/>
          <w:bCs/>
          <w:sz w:val="26"/>
          <w:szCs w:val="26"/>
        </w:rPr>
        <w:t>емым классным руководителем</w:t>
      </w:r>
      <w:r w:rsidRPr="00F47938">
        <w:rPr>
          <w:b/>
          <w:bCs/>
          <w:sz w:val="26"/>
          <w:szCs w:val="26"/>
        </w:rPr>
        <w:t xml:space="preserve">, психологом и др. </w:t>
      </w:r>
    </w:p>
    <w:p w14:paraId="3B29AB7E" w14:textId="77777777" w:rsidR="000C37CA" w:rsidRPr="00F47938" w:rsidRDefault="000C37CA" w:rsidP="000C37CA">
      <w:pPr>
        <w:tabs>
          <w:tab w:val="left" w:pos="993"/>
        </w:tabs>
        <w:spacing w:line="100" w:lineRule="atLeast"/>
        <w:jc w:val="center"/>
        <w:rPr>
          <w:b/>
          <w:bCs/>
          <w:sz w:val="26"/>
          <w:szCs w:val="26"/>
        </w:rPr>
      </w:pPr>
    </w:p>
    <w:tbl>
      <w:tblPr>
        <w:tblW w:w="1516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85"/>
        <w:gridCol w:w="2550"/>
        <w:gridCol w:w="1590"/>
        <w:gridCol w:w="1605"/>
        <w:gridCol w:w="1335"/>
        <w:gridCol w:w="1417"/>
        <w:gridCol w:w="1418"/>
        <w:gridCol w:w="1134"/>
        <w:gridCol w:w="1134"/>
      </w:tblGrid>
      <w:tr w:rsidR="00563011" w14:paraId="74327F0F" w14:textId="77777777" w:rsidTr="00D0225C">
        <w:tc>
          <w:tcPr>
            <w:tcW w:w="2985" w:type="dxa"/>
            <w:vMerge w:val="restart"/>
            <w:shd w:val="clear" w:color="auto" w:fill="auto"/>
          </w:tcPr>
          <w:p w14:paraId="48A4E507" w14:textId="77777777" w:rsidR="000C37CA" w:rsidRPr="000B1F3D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proofErr w:type="gramStart"/>
            <w:r w:rsidRPr="000B1F3D">
              <w:rPr>
                <w:sz w:val="22"/>
                <w:szCs w:val="22"/>
              </w:rPr>
              <w:t>Направление  развития</w:t>
            </w:r>
            <w:proofErr w:type="gramEnd"/>
            <w:r w:rsidRPr="000B1F3D">
              <w:rPr>
                <w:sz w:val="22"/>
                <w:szCs w:val="22"/>
              </w:rPr>
              <w:t xml:space="preserve"> личности</w:t>
            </w:r>
          </w:p>
        </w:tc>
        <w:tc>
          <w:tcPr>
            <w:tcW w:w="2550" w:type="dxa"/>
            <w:vMerge w:val="restart"/>
            <w:shd w:val="clear" w:color="auto" w:fill="auto"/>
          </w:tcPr>
          <w:p w14:paraId="78F318BA" w14:textId="77777777" w:rsidR="000C37CA" w:rsidRPr="000B1F3D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0B1F3D">
              <w:rPr>
                <w:sz w:val="22"/>
                <w:szCs w:val="22"/>
              </w:rPr>
              <w:t>Формы внеурочный деятельности</w:t>
            </w:r>
          </w:p>
        </w:tc>
        <w:tc>
          <w:tcPr>
            <w:tcW w:w="1590" w:type="dxa"/>
            <w:vMerge w:val="restart"/>
            <w:shd w:val="clear" w:color="auto" w:fill="auto"/>
          </w:tcPr>
          <w:p w14:paraId="210899F3" w14:textId="77777777" w:rsidR="000C37CA" w:rsidRPr="000B1F3D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0B1F3D">
              <w:rPr>
                <w:sz w:val="22"/>
                <w:szCs w:val="22"/>
              </w:rPr>
              <w:t xml:space="preserve">Всего часов  </w:t>
            </w:r>
          </w:p>
          <w:p w14:paraId="6206B4D9" w14:textId="77777777" w:rsidR="000C37CA" w:rsidRPr="000B1F3D" w:rsidRDefault="000C37CA" w:rsidP="00D0225C">
            <w:pPr>
              <w:tabs>
                <w:tab w:val="left" w:pos="993"/>
              </w:tabs>
              <w:spacing w:line="100" w:lineRule="atLeast"/>
              <w:jc w:val="center"/>
              <w:rPr>
                <w:sz w:val="22"/>
                <w:szCs w:val="22"/>
              </w:rPr>
            </w:pPr>
            <w:r w:rsidRPr="000B1F3D">
              <w:rPr>
                <w:sz w:val="22"/>
                <w:szCs w:val="22"/>
              </w:rPr>
              <w:t>в неделю</w:t>
            </w:r>
          </w:p>
        </w:tc>
        <w:tc>
          <w:tcPr>
            <w:tcW w:w="4357" w:type="dxa"/>
            <w:gridSpan w:val="3"/>
            <w:shd w:val="clear" w:color="auto" w:fill="auto"/>
          </w:tcPr>
          <w:p w14:paraId="3654E42A" w14:textId="77777777" w:rsidR="000C37CA" w:rsidRPr="000B1F3D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0B1F3D">
              <w:rPr>
                <w:sz w:val="22"/>
                <w:szCs w:val="22"/>
              </w:rPr>
              <w:t>Классы</w:t>
            </w:r>
          </w:p>
        </w:tc>
        <w:tc>
          <w:tcPr>
            <w:tcW w:w="1418" w:type="dxa"/>
          </w:tcPr>
          <w:p w14:paraId="71C1F858" w14:textId="77777777" w:rsidR="000C37CA" w:rsidRPr="000B1F3D" w:rsidRDefault="000C37CA" w:rsidP="00D0225C">
            <w:pPr>
              <w:pStyle w:val="a6"/>
              <w:tabs>
                <w:tab w:val="left" w:pos="993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961470C" w14:textId="77777777" w:rsidR="000C37CA" w:rsidRPr="000B1F3D" w:rsidRDefault="000C37CA" w:rsidP="00D0225C">
            <w:pPr>
              <w:pStyle w:val="a6"/>
              <w:tabs>
                <w:tab w:val="left" w:pos="993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1F3D">
              <w:rPr>
                <w:rFonts w:ascii="Times New Roman" w:hAnsi="Times New Roman" w:cs="Times New Roman"/>
                <w:sz w:val="22"/>
                <w:szCs w:val="22"/>
              </w:rPr>
              <w:t>Кол-во групп</w:t>
            </w:r>
          </w:p>
        </w:tc>
        <w:tc>
          <w:tcPr>
            <w:tcW w:w="1134" w:type="dxa"/>
            <w:shd w:val="clear" w:color="auto" w:fill="auto"/>
          </w:tcPr>
          <w:p w14:paraId="63EF7398" w14:textId="77777777" w:rsidR="000C37CA" w:rsidRPr="000B1F3D" w:rsidRDefault="000C37CA" w:rsidP="00D0225C">
            <w:pPr>
              <w:pStyle w:val="a6"/>
              <w:tabs>
                <w:tab w:val="left" w:pos="993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1F3D">
              <w:rPr>
                <w:rFonts w:ascii="Times New Roman" w:hAnsi="Times New Roman" w:cs="Times New Roman"/>
                <w:sz w:val="22"/>
                <w:szCs w:val="22"/>
              </w:rPr>
              <w:t>Всего детей</w:t>
            </w:r>
          </w:p>
        </w:tc>
      </w:tr>
      <w:tr w:rsidR="00563011" w14:paraId="7AEED8AB" w14:textId="77777777" w:rsidTr="004026A8">
        <w:tc>
          <w:tcPr>
            <w:tcW w:w="2985" w:type="dxa"/>
            <w:vMerge/>
            <w:shd w:val="clear" w:color="auto" w:fill="auto"/>
          </w:tcPr>
          <w:p w14:paraId="5041516B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14:paraId="74DD5028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90" w:type="dxa"/>
            <w:vMerge/>
            <w:shd w:val="clear" w:color="auto" w:fill="auto"/>
          </w:tcPr>
          <w:p w14:paraId="69590A03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605" w:type="dxa"/>
            <w:shd w:val="clear" w:color="auto" w:fill="auto"/>
          </w:tcPr>
          <w:p w14:paraId="17E1FC1E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4026A8">
              <w:rPr>
                <w:sz w:val="22"/>
                <w:szCs w:val="22"/>
              </w:rPr>
              <w:t xml:space="preserve"> 4 а</w:t>
            </w:r>
          </w:p>
        </w:tc>
        <w:tc>
          <w:tcPr>
            <w:tcW w:w="1335" w:type="dxa"/>
            <w:shd w:val="clear" w:color="auto" w:fill="auto"/>
          </w:tcPr>
          <w:p w14:paraId="5391DB5F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4026A8">
              <w:rPr>
                <w:sz w:val="22"/>
                <w:szCs w:val="22"/>
              </w:rPr>
              <w:t>4 б</w:t>
            </w:r>
          </w:p>
        </w:tc>
        <w:tc>
          <w:tcPr>
            <w:tcW w:w="1417" w:type="dxa"/>
            <w:shd w:val="clear" w:color="auto" w:fill="auto"/>
          </w:tcPr>
          <w:p w14:paraId="1D99A880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proofErr w:type="gramStart"/>
            <w:r w:rsidRPr="004026A8">
              <w:rPr>
                <w:sz w:val="22"/>
                <w:szCs w:val="22"/>
              </w:rPr>
              <w:t>4  в</w:t>
            </w:r>
            <w:proofErr w:type="gramEnd"/>
          </w:p>
        </w:tc>
        <w:tc>
          <w:tcPr>
            <w:tcW w:w="1418" w:type="dxa"/>
          </w:tcPr>
          <w:p w14:paraId="2AE1F9F0" w14:textId="77777777" w:rsidR="000C37CA" w:rsidRPr="004026A8" w:rsidRDefault="000C37CA" w:rsidP="004026A8">
            <w:pPr>
              <w:pStyle w:val="a6"/>
              <w:tabs>
                <w:tab w:val="left" w:pos="993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26A8">
              <w:rPr>
                <w:rFonts w:ascii="Times New Roman" w:hAnsi="Times New Roman" w:cs="Times New Roman"/>
                <w:sz w:val="22"/>
                <w:szCs w:val="22"/>
              </w:rPr>
              <w:t>4 г</w:t>
            </w:r>
          </w:p>
        </w:tc>
        <w:tc>
          <w:tcPr>
            <w:tcW w:w="1134" w:type="dxa"/>
            <w:shd w:val="clear" w:color="auto" w:fill="auto"/>
          </w:tcPr>
          <w:p w14:paraId="3A3E31F2" w14:textId="77777777" w:rsidR="000C37CA" w:rsidRPr="004026A8" w:rsidRDefault="000C37CA" w:rsidP="004026A8">
            <w:pPr>
              <w:pStyle w:val="a6"/>
              <w:tabs>
                <w:tab w:val="left" w:pos="993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7F0EEEDF" w14:textId="77777777" w:rsidR="000C37CA" w:rsidRPr="004026A8" w:rsidRDefault="000C37CA" w:rsidP="004026A8">
            <w:pPr>
              <w:pStyle w:val="a6"/>
              <w:tabs>
                <w:tab w:val="left" w:pos="993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3011" w14:paraId="4DEC1D38" w14:textId="77777777" w:rsidTr="00D0225C">
        <w:trPr>
          <w:trHeight w:val="253"/>
        </w:trPr>
        <w:tc>
          <w:tcPr>
            <w:tcW w:w="2985" w:type="dxa"/>
            <w:vMerge/>
            <w:shd w:val="clear" w:color="auto" w:fill="auto"/>
          </w:tcPr>
          <w:p w14:paraId="37FB1B79" w14:textId="77777777" w:rsidR="000C37CA" w:rsidRPr="000B1F3D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14:paraId="3759B478" w14:textId="77777777" w:rsidR="000C37CA" w:rsidRPr="000B1F3D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90" w:type="dxa"/>
            <w:vMerge/>
            <w:shd w:val="clear" w:color="auto" w:fill="auto"/>
          </w:tcPr>
          <w:p w14:paraId="076D2C53" w14:textId="77777777" w:rsidR="000C37CA" w:rsidRPr="000B1F3D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605" w:type="dxa"/>
            <w:shd w:val="clear" w:color="auto" w:fill="auto"/>
          </w:tcPr>
          <w:p w14:paraId="024A1FA2" w14:textId="77777777" w:rsidR="000C37CA" w:rsidRPr="000B1F3D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0B1F3D">
              <w:rPr>
                <w:sz w:val="22"/>
                <w:szCs w:val="22"/>
              </w:rPr>
              <w:t>Кол-во детей</w:t>
            </w:r>
          </w:p>
        </w:tc>
        <w:tc>
          <w:tcPr>
            <w:tcW w:w="1335" w:type="dxa"/>
            <w:shd w:val="clear" w:color="auto" w:fill="auto"/>
          </w:tcPr>
          <w:p w14:paraId="70AC3528" w14:textId="77777777" w:rsidR="000C37CA" w:rsidRPr="000B1F3D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0B1F3D">
              <w:rPr>
                <w:sz w:val="22"/>
                <w:szCs w:val="22"/>
              </w:rPr>
              <w:t>Кол-во детей</w:t>
            </w:r>
          </w:p>
        </w:tc>
        <w:tc>
          <w:tcPr>
            <w:tcW w:w="1417" w:type="dxa"/>
            <w:shd w:val="clear" w:color="auto" w:fill="auto"/>
          </w:tcPr>
          <w:p w14:paraId="19803F4A" w14:textId="77777777" w:rsidR="000C37CA" w:rsidRPr="000B1F3D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0B1F3D">
              <w:rPr>
                <w:sz w:val="22"/>
                <w:szCs w:val="22"/>
              </w:rPr>
              <w:t>Кол-во детей</w:t>
            </w:r>
          </w:p>
        </w:tc>
        <w:tc>
          <w:tcPr>
            <w:tcW w:w="1418" w:type="dxa"/>
          </w:tcPr>
          <w:p w14:paraId="6808B8BF" w14:textId="77777777" w:rsidR="000C37CA" w:rsidRPr="000B1F3D" w:rsidRDefault="000C37CA" w:rsidP="00D0225C">
            <w:pPr>
              <w:pStyle w:val="a6"/>
              <w:tabs>
                <w:tab w:val="left" w:pos="993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B1F3D">
              <w:rPr>
                <w:rFonts w:ascii="Times New Roman" w:hAnsi="Times New Roman" w:cs="Times New Roman"/>
                <w:sz w:val="22"/>
                <w:szCs w:val="22"/>
              </w:rPr>
              <w:t>Кол-во детей</w:t>
            </w:r>
          </w:p>
        </w:tc>
        <w:tc>
          <w:tcPr>
            <w:tcW w:w="1134" w:type="dxa"/>
            <w:shd w:val="clear" w:color="auto" w:fill="auto"/>
          </w:tcPr>
          <w:p w14:paraId="31A46070" w14:textId="77777777" w:rsidR="000C37CA" w:rsidRPr="000B1F3D" w:rsidRDefault="000C37CA" w:rsidP="00D0225C">
            <w:pPr>
              <w:pStyle w:val="a6"/>
              <w:tabs>
                <w:tab w:val="left" w:pos="993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A14757E" w14:textId="77777777" w:rsidR="000C37CA" w:rsidRPr="000B1F3D" w:rsidRDefault="000C37CA" w:rsidP="00D0225C">
            <w:pPr>
              <w:pStyle w:val="a6"/>
              <w:tabs>
                <w:tab w:val="left" w:pos="993"/>
              </w:tabs>
              <w:snapToGrid w:val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563011" w14:paraId="6C9460B3" w14:textId="77777777" w:rsidTr="004026A8">
        <w:tc>
          <w:tcPr>
            <w:tcW w:w="2985" w:type="dxa"/>
            <w:vMerge w:val="restart"/>
            <w:shd w:val="clear" w:color="auto" w:fill="auto"/>
          </w:tcPr>
          <w:p w14:paraId="7629BAE4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14:paraId="39F3BCF5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  <w:r w:rsidRPr="004026A8">
              <w:rPr>
                <w:rFonts w:eastAsia="Calibri"/>
                <w:b/>
                <w:sz w:val="22"/>
                <w:szCs w:val="22"/>
              </w:rPr>
              <w:t>Спортивно-оздоровительное</w:t>
            </w:r>
          </w:p>
        </w:tc>
        <w:tc>
          <w:tcPr>
            <w:tcW w:w="2550" w:type="dxa"/>
            <w:shd w:val="clear" w:color="auto" w:fill="auto"/>
          </w:tcPr>
          <w:p w14:paraId="56A4CDDB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4026A8">
              <w:rPr>
                <w:sz w:val="22"/>
                <w:szCs w:val="22"/>
              </w:rPr>
              <w:t>«Я-пешеход и пассажир»</w:t>
            </w:r>
          </w:p>
        </w:tc>
        <w:tc>
          <w:tcPr>
            <w:tcW w:w="1590" w:type="dxa"/>
            <w:shd w:val="clear" w:color="auto" w:fill="auto"/>
          </w:tcPr>
          <w:p w14:paraId="0B7A3602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4026A8">
              <w:rPr>
                <w:sz w:val="22"/>
                <w:szCs w:val="22"/>
              </w:rPr>
              <w:t>1 час</w:t>
            </w:r>
          </w:p>
        </w:tc>
        <w:tc>
          <w:tcPr>
            <w:tcW w:w="1605" w:type="dxa"/>
            <w:shd w:val="clear" w:color="auto" w:fill="auto"/>
          </w:tcPr>
          <w:p w14:paraId="6A76B055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335" w:type="dxa"/>
            <w:shd w:val="clear" w:color="auto" w:fill="auto"/>
          </w:tcPr>
          <w:p w14:paraId="6657A343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4026A8">
              <w:rPr>
                <w:sz w:val="22"/>
                <w:szCs w:val="22"/>
              </w:rPr>
              <w:t>25</w:t>
            </w:r>
          </w:p>
        </w:tc>
        <w:tc>
          <w:tcPr>
            <w:tcW w:w="1417" w:type="dxa"/>
            <w:shd w:val="clear" w:color="auto" w:fill="auto"/>
          </w:tcPr>
          <w:p w14:paraId="4B1F413E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0916C3B0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95DFA73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4026A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355DDA81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4026A8">
              <w:rPr>
                <w:sz w:val="22"/>
                <w:szCs w:val="22"/>
              </w:rPr>
              <w:t>25</w:t>
            </w:r>
          </w:p>
        </w:tc>
      </w:tr>
      <w:tr w:rsidR="00563011" w14:paraId="04E39C44" w14:textId="77777777" w:rsidTr="00D0225C">
        <w:tc>
          <w:tcPr>
            <w:tcW w:w="2985" w:type="dxa"/>
            <w:vMerge/>
            <w:shd w:val="clear" w:color="auto" w:fill="auto"/>
          </w:tcPr>
          <w:p w14:paraId="134EAB11" w14:textId="77777777" w:rsidR="000C37CA" w:rsidRPr="000B1F3D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550" w:type="dxa"/>
            <w:shd w:val="clear" w:color="auto" w:fill="auto"/>
          </w:tcPr>
          <w:p w14:paraId="4C055E5A" w14:textId="77777777" w:rsidR="000C37CA" w:rsidRPr="00B972D8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B972D8">
              <w:rPr>
                <w:sz w:val="22"/>
                <w:szCs w:val="22"/>
              </w:rPr>
              <w:t>«Олимпийские старты»</w:t>
            </w:r>
          </w:p>
        </w:tc>
        <w:tc>
          <w:tcPr>
            <w:tcW w:w="1590" w:type="dxa"/>
            <w:shd w:val="clear" w:color="auto" w:fill="auto"/>
          </w:tcPr>
          <w:p w14:paraId="05017EDC" w14:textId="77777777" w:rsidR="000C37CA" w:rsidRPr="00B972D8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B972D8">
              <w:rPr>
                <w:sz w:val="22"/>
                <w:szCs w:val="22"/>
              </w:rPr>
              <w:t>1 час</w:t>
            </w:r>
          </w:p>
        </w:tc>
        <w:tc>
          <w:tcPr>
            <w:tcW w:w="1605" w:type="dxa"/>
            <w:shd w:val="clear" w:color="auto" w:fill="auto"/>
          </w:tcPr>
          <w:p w14:paraId="256C816F" w14:textId="77777777" w:rsidR="000C37CA" w:rsidRPr="00B972D8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B972D8">
              <w:rPr>
                <w:sz w:val="22"/>
                <w:szCs w:val="22"/>
              </w:rPr>
              <w:t>27</w:t>
            </w:r>
          </w:p>
        </w:tc>
        <w:tc>
          <w:tcPr>
            <w:tcW w:w="1335" w:type="dxa"/>
            <w:shd w:val="clear" w:color="auto" w:fill="auto"/>
          </w:tcPr>
          <w:p w14:paraId="4EAE4C0D" w14:textId="77777777" w:rsidR="000C37CA" w:rsidRPr="00B972D8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0FA86891" w14:textId="77777777" w:rsidR="000C37CA" w:rsidRPr="00B972D8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4AC02DFC" w14:textId="77777777" w:rsidR="000C37CA" w:rsidRPr="00B972D8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9B0F5F0" w14:textId="77777777" w:rsidR="000C37CA" w:rsidRPr="00B972D8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24D7C66A" w14:textId="77777777" w:rsidR="000C37CA" w:rsidRPr="00B972D8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</w:tr>
      <w:tr w:rsidR="00563011" w14:paraId="3B3F8A18" w14:textId="77777777" w:rsidTr="004026A8">
        <w:tc>
          <w:tcPr>
            <w:tcW w:w="2985" w:type="dxa"/>
            <w:shd w:val="clear" w:color="auto" w:fill="auto"/>
          </w:tcPr>
          <w:p w14:paraId="2AEE8252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  <w:r w:rsidRPr="004026A8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2550" w:type="dxa"/>
            <w:shd w:val="clear" w:color="auto" w:fill="auto"/>
          </w:tcPr>
          <w:p w14:paraId="1B0A3E50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0" w:type="dxa"/>
            <w:shd w:val="clear" w:color="auto" w:fill="auto"/>
          </w:tcPr>
          <w:p w14:paraId="73053137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  <w:r w:rsidRPr="004026A8">
              <w:rPr>
                <w:b/>
                <w:sz w:val="22"/>
                <w:szCs w:val="22"/>
              </w:rPr>
              <w:t>2 часа</w:t>
            </w:r>
          </w:p>
        </w:tc>
        <w:tc>
          <w:tcPr>
            <w:tcW w:w="1605" w:type="dxa"/>
            <w:shd w:val="clear" w:color="auto" w:fill="auto"/>
          </w:tcPr>
          <w:p w14:paraId="293E06FD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  <w:r w:rsidRPr="004026A8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1335" w:type="dxa"/>
            <w:shd w:val="clear" w:color="auto" w:fill="auto"/>
          </w:tcPr>
          <w:p w14:paraId="4B9EE310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  <w:r w:rsidRPr="004026A8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1417" w:type="dxa"/>
            <w:shd w:val="clear" w:color="auto" w:fill="auto"/>
          </w:tcPr>
          <w:p w14:paraId="2979BDC5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3E720A0E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7F88C9C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  <w:r w:rsidRPr="004026A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5370820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  <w:r w:rsidRPr="004026A8">
              <w:rPr>
                <w:b/>
                <w:sz w:val="22"/>
                <w:szCs w:val="22"/>
              </w:rPr>
              <w:t>52</w:t>
            </w:r>
          </w:p>
        </w:tc>
      </w:tr>
      <w:tr w:rsidR="00563011" w14:paraId="2F41579C" w14:textId="77777777" w:rsidTr="00D0225C">
        <w:tc>
          <w:tcPr>
            <w:tcW w:w="2985" w:type="dxa"/>
            <w:shd w:val="clear" w:color="auto" w:fill="auto"/>
          </w:tcPr>
          <w:p w14:paraId="0FA185BA" w14:textId="77777777" w:rsidR="000C37CA" w:rsidRPr="000B1F3D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  <w:r w:rsidRPr="000B1F3D">
              <w:rPr>
                <w:b/>
                <w:sz w:val="22"/>
                <w:szCs w:val="22"/>
              </w:rPr>
              <w:t xml:space="preserve">Духовно-нравственное </w:t>
            </w:r>
          </w:p>
        </w:tc>
        <w:tc>
          <w:tcPr>
            <w:tcW w:w="2550" w:type="dxa"/>
            <w:shd w:val="clear" w:color="auto" w:fill="auto"/>
          </w:tcPr>
          <w:p w14:paraId="4293DD3A" w14:textId="77777777" w:rsidR="000C37CA" w:rsidRPr="00877EA2" w:rsidRDefault="000C37CA" w:rsidP="00F36471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877EA2">
              <w:rPr>
                <w:sz w:val="22"/>
                <w:szCs w:val="22"/>
              </w:rPr>
              <w:t>«</w:t>
            </w:r>
            <w:r w:rsidR="00F36471">
              <w:rPr>
                <w:sz w:val="22"/>
                <w:szCs w:val="22"/>
              </w:rPr>
              <w:t>Разговоры о важном</w:t>
            </w:r>
            <w:r w:rsidRPr="00877EA2">
              <w:rPr>
                <w:sz w:val="22"/>
                <w:szCs w:val="22"/>
              </w:rPr>
              <w:t>»</w:t>
            </w:r>
          </w:p>
        </w:tc>
        <w:tc>
          <w:tcPr>
            <w:tcW w:w="1590" w:type="dxa"/>
            <w:shd w:val="clear" w:color="auto" w:fill="auto"/>
          </w:tcPr>
          <w:p w14:paraId="3D9ADDCD" w14:textId="77777777" w:rsidR="000C37CA" w:rsidRPr="00877EA2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час</w:t>
            </w:r>
          </w:p>
        </w:tc>
        <w:tc>
          <w:tcPr>
            <w:tcW w:w="1605" w:type="dxa"/>
            <w:shd w:val="clear" w:color="auto" w:fill="auto"/>
          </w:tcPr>
          <w:p w14:paraId="793BD23E" w14:textId="77777777" w:rsidR="000C37CA" w:rsidRPr="00965BF4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335" w:type="dxa"/>
            <w:shd w:val="clear" w:color="auto" w:fill="auto"/>
          </w:tcPr>
          <w:p w14:paraId="06FD8D63" w14:textId="77777777" w:rsidR="000C37CA" w:rsidRPr="00965BF4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4825C1FE" w14:textId="77777777" w:rsidR="000C37CA" w:rsidRPr="00965BF4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6B8FFB7F" w14:textId="77777777" w:rsidR="000C37CA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14:paraId="0DB02942" w14:textId="77777777" w:rsidR="000C37CA" w:rsidRPr="00965BF4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3A2B6EAB" w14:textId="77777777" w:rsidR="000C37CA" w:rsidRPr="00965BF4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</w:tr>
      <w:tr w:rsidR="00563011" w14:paraId="5E830005" w14:textId="77777777" w:rsidTr="004026A8">
        <w:tc>
          <w:tcPr>
            <w:tcW w:w="2985" w:type="dxa"/>
            <w:shd w:val="clear" w:color="auto" w:fill="auto"/>
          </w:tcPr>
          <w:p w14:paraId="78CACC11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  <w:r w:rsidRPr="004026A8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2550" w:type="dxa"/>
            <w:shd w:val="clear" w:color="auto" w:fill="auto"/>
          </w:tcPr>
          <w:p w14:paraId="1703A48F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0" w:type="dxa"/>
            <w:shd w:val="clear" w:color="auto" w:fill="auto"/>
          </w:tcPr>
          <w:p w14:paraId="01CCC983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  <w:r w:rsidRPr="004026A8">
              <w:rPr>
                <w:b/>
                <w:sz w:val="22"/>
                <w:szCs w:val="22"/>
              </w:rPr>
              <w:t xml:space="preserve">1 час </w:t>
            </w:r>
          </w:p>
        </w:tc>
        <w:tc>
          <w:tcPr>
            <w:tcW w:w="1605" w:type="dxa"/>
            <w:shd w:val="clear" w:color="auto" w:fill="auto"/>
          </w:tcPr>
          <w:p w14:paraId="285B459D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35" w:type="dxa"/>
            <w:shd w:val="clear" w:color="auto" w:fill="auto"/>
          </w:tcPr>
          <w:p w14:paraId="508A5328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65A4FC12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056736E1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  <w:r w:rsidRPr="004026A8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14:paraId="63B0FE46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  <w:r w:rsidRPr="004026A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1817A789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  <w:r w:rsidRPr="004026A8">
              <w:rPr>
                <w:b/>
                <w:sz w:val="22"/>
                <w:szCs w:val="22"/>
              </w:rPr>
              <w:t>26</w:t>
            </w:r>
          </w:p>
        </w:tc>
      </w:tr>
      <w:tr w:rsidR="00563011" w14:paraId="2CA21C99" w14:textId="77777777" w:rsidTr="00D0225C">
        <w:tc>
          <w:tcPr>
            <w:tcW w:w="2985" w:type="dxa"/>
            <w:shd w:val="clear" w:color="auto" w:fill="auto"/>
          </w:tcPr>
          <w:p w14:paraId="62A4A412" w14:textId="77777777" w:rsidR="000C37CA" w:rsidRPr="000B1F3D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</w:p>
          <w:p w14:paraId="613721BA" w14:textId="77777777" w:rsidR="000C37CA" w:rsidRPr="000B1F3D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B1F3D">
              <w:rPr>
                <w:b/>
                <w:sz w:val="22"/>
                <w:szCs w:val="22"/>
              </w:rPr>
              <w:t>С</w:t>
            </w:r>
            <w:r w:rsidRPr="000B1F3D">
              <w:rPr>
                <w:rFonts w:eastAsia="Calibri"/>
                <w:b/>
                <w:sz w:val="22"/>
                <w:szCs w:val="22"/>
              </w:rPr>
              <w:t>оциальное</w:t>
            </w:r>
          </w:p>
        </w:tc>
        <w:tc>
          <w:tcPr>
            <w:tcW w:w="2550" w:type="dxa"/>
            <w:shd w:val="clear" w:color="auto" w:fill="auto"/>
          </w:tcPr>
          <w:p w14:paraId="1B15B896" w14:textId="77777777" w:rsidR="000C37CA" w:rsidRPr="00877EA2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877EA2">
              <w:rPr>
                <w:sz w:val="22"/>
                <w:szCs w:val="22"/>
              </w:rPr>
              <w:t>Игра «</w:t>
            </w:r>
            <w:r>
              <w:rPr>
                <w:sz w:val="22"/>
                <w:szCs w:val="22"/>
              </w:rPr>
              <w:t>Мы – твои друзья</w:t>
            </w:r>
            <w:r w:rsidRPr="00877EA2">
              <w:rPr>
                <w:sz w:val="22"/>
                <w:szCs w:val="22"/>
              </w:rPr>
              <w:t>»</w:t>
            </w:r>
          </w:p>
        </w:tc>
        <w:tc>
          <w:tcPr>
            <w:tcW w:w="1590" w:type="dxa"/>
            <w:shd w:val="clear" w:color="auto" w:fill="auto"/>
          </w:tcPr>
          <w:p w14:paraId="2B570811" w14:textId="77777777" w:rsidR="000C37CA" w:rsidRPr="00877EA2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877EA2">
              <w:rPr>
                <w:sz w:val="22"/>
                <w:szCs w:val="22"/>
              </w:rPr>
              <w:t>1час</w:t>
            </w:r>
          </w:p>
        </w:tc>
        <w:tc>
          <w:tcPr>
            <w:tcW w:w="1605" w:type="dxa"/>
            <w:shd w:val="clear" w:color="auto" w:fill="auto"/>
          </w:tcPr>
          <w:p w14:paraId="44DD4925" w14:textId="77777777" w:rsidR="000C37CA" w:rsidRPr="00965BF4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335" w:type="dxa"/>
            <w:shd w:val="clear" w:color="auto" w:fill="auto"/>
          </w:tcPr>
          <w:p w14:paraId="784BE987" w14:textId="77777777" w:rsidR="000C37CA" w:rsidRPr="00965BF4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134ADF20" w14:textId="77777777" w:rsidR="000C37CA" w:rsidRPr="00965BF4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418" w:type="dxa"/>
          </w:tcPr>
          <w:p w14:paraId="3A5E8480" w14:textId="77777777" w:rsidR="000C37CA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14:paraId="570DECFA" w14:textId="77777777" w:rsidR="000C37CA" w:rsidRPr="00965BF4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4C4921CA" w14:textId="77777777" w:rsidR="000C37CA" w:rsidRPr="00965BF4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</w:tr>
      <w:tr w:rsidR="00563011" w14:paraId="50C3B652" w14:textId="77777777" w:rsidTr="004026A8">
        <w:tc>
          <w:tcPr>
            <w:tcW w:w="2985" w:type="dxa"/>
            <w:shd w:val="clear" w:color="auto" w:fill="auto"/>
          </w:tcPr>
          <w:p w14:paraId="622FE7BB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  <w:r w:rsidRPr="004026A8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2550" w:type="dxa"/>
            <w:shd w:val="clear" w:color="auto" w:fill="auto"/>
          </w:tcPr>
          <w:p w14:paraId="62D9DC14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0" w:type="dxa"/>
            <w:shd w:val="clear" w:color="auto" w:fill="auto"/>
          </w:tcPr>
          <w:p w14:paraId="5ADCE1BA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  <w:r w:rsidRPr="004026A8">
              <w:rPr>
                <w:b/>
                <w:sz w:val="22"/>
                <w:szCs w:val="22"/>
              </w:rPr>
              <w:t xml:space="preserve">2 часа </w:t>
            </w:r>
          </w:p>
        </w:tc>
        <w:tc>
          <w:tcPr>
            <w:tcW w:w="1605" w:type="dxa"/>
            <w:shd w:val="clear" w:color="auto" w:fill="auto"/>
          </w:tcPr>
          <w:p w14:paraId="66CC7D13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35" w:type="dxa"/>
            <w:shd w:val="clear" w:color="auto" w:fill="auto"/>
          </w:tcPr>
          <w:p w14:paraId="4DE7404E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3B9ADA96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  <w:r w:rsidRPr="004026A8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1418" w:type="dxa"/>
          </w:tcPr>
          <w:p w14:paraId="3EC075B3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  <w:r w:rsidRPr="004026A8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14:paraId="78701942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  <w:r w:rsidRPr="004026A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7F85F2E2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  <w:r w:rsidRPr="004026A8">
              <w:rPr>
                <w:b/>
                <w:sz w:val="22"/>
                <w:szCs w:val="22"/>
              </w:rPr>
              <w:t>52</w:t>
            </w:r>
          </w:p>
        </w:tc>
      </w:tr>
      <w:tr w:rsidR="00563011" w14:paraId="0F06B77E" w14:textId="77777777" w:rsidTr="00D0225C">
        <w:tc>
          <w:tcPr>
            <w:tcW w:w="2985" w:type="dxa"/>
            <w:shd w:val="clear" w:color="auto" w:fill="auto"/>
          </w:tcPr>
          <w:p w14:paraId="7F36491E" w14:textId="77777777" w:rsidR="000C37CA" w:rsidRPr="00F81539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  <w:r w:rsidRPr="00F81539">
              <w:rPr>
                <w:b/>
                <w:sz w:val="22"/>
                <w:szCs w:val="22"/>
              </w:rPr>
              <w:t>Общеинтеллектуальное</w:t>
            </w:r>
          </w:p>
        </w:tc>
        <w:tc>
          <w:tcPr>
            <w:tcW w:w="2550" w:type="dxa"/>
            <w:shd w:val="clear" w:color="auto" w:fill="auto"/>
          </w:tcPr>
          <w:p w14:paraId="60A0023A" w14:textId="77777777" w:rsidR="000C37CA" w:rsidRPr="00877EA2" w:rsidRDefault="000C37CA" w:rsidP="00F36471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F36471">
              <w:rPr>
                <w:sz w:val="22"/>
                <w:szCs w:val="22"/>
              </w:rPr>
              <w:t>Основы логики и алгоритмики</w:t>
            </w:r>
            <w:r w:rsidRPr="00877EA2">
              <w:rPr>
                <w:sz w:val="22"/>
                <w:szCs w:val="22"/>
              </w:rPr>
              <w:t>»</w:t>
            </w:r>
          </w:p>
        </w:tc>
        <w:tc>
          <w:tcPr>
            <w:tcW w:w="1590" w:type="dxa"/>
            <w:shd w:val="clear" w:color="auto" w:fill="auto"/>
          </w:tcPr>
          <w:p w14:paraId="75824E7F" w14:textId="77777777" w:rsidR="000C37CA" w:rsidRPr="00877EA2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877EA2">
              <w:rPr>
                <w:sz w:val="22"/>
                <w:szCs w:val="22"/>
              </w:rPr>
              <w:t xml:space="preserve"> час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605" w:type="dxa"/>
            <w:shd w:val="clear" w:color="auto" w:fill="auto"/>
          </w:tcPr>
          <w:p w14:paraId="230A5FC4" w14:textId="77777777" w:rsidR="000C37CA" w:rsidRPr="00965BF4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335" w:type="dxa"/>
            <w:shd w:val="clear" w:color="auto" w:fill="auto"/>
          </w:tcPr>
          <w:p w14:paraId="60089EF8" w14:textId="77777777" w:rsidR="000C37CA" w:rsidRPr="00965BF4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417" w:type="dxa"/>
            <w:shd w:val="clear" w:color="auto" w:fill="auto"/>
          </w:tcPr>
          <w:p w14:paraId="45C775D9" w14:textId="77777777" w:rsidR="000C37CA" w:rsidRPr="00965BF4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418" w:type="dxa"/>
          </w:tcPr>
          <w:p w14:paraId="1000D2F0" w14:textId="77777777" w:rsidR="000C37CA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14:paraId="0AA8F125" w14:textId="77777777" w:rsidR="000C37CA" w:rsidRPr="00965BF4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0E37D583" w14:textId="77777777" w:rsidR="000C37CA" w:rsidRPr="00965BF4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</w:tr>
      <w:tr w:rsidR="00563011" w14:paraId="593C703A" w14:textId="77777777" w:rsidTr="004026A8">
        <w:tc>
          <w:tcPr>
            <w:tcW w:w="2985" w:type="dxa"/>
            <w:shd w:val="clear" w:color="auto" w:fill="auto"/>
          </w:tcPr>
          <w:p w14:paraId="0FBA1965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0" w:type="dxa"/>
            <w:shd w:val="clear" w:color="auto" w:fill="auto"/>
          </w:tcPr>
          <w:p w14:paraId="716CE924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4026A8">
              <w:rPr>
                <w:sz w:val="22"/>
                <w:szCs w:val="22"/>
              </w:rPr>
              <w:t>«Удивительный мир слов»</w:t>
            </w:r>
          </w:p>
        </w:tc>
        <w:tc>
          <w:tcPr>
            <w:tcW w:w="1590" w:type="dxa"/>
            <w:shd w:val="clear" w:color="auto" w:fill="auto"/>
          </w:tcPr>
          <w:p w14:paraId="7A3905C8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4026A8">
              <w:rPr>
                <w:sz w:val="22"/>
                <w:szCs w:val="22"/>
              </w:rPr>
              <w:t>1 час</w:t>
            </w:r>
          </w:p>
        </w:tc>
        <w:tc>
          <w:tcPr>
            <w:tcW w:w="1605" w:type="dxa"/>
            <w:shd w:val="clear" w:color="auto" w:fill="auto"/>
          </w:tcPr>
          <w:p w14:paraId="789FC5A9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4026A8">
              <w:rPr>
                <w:sz w:val="22"/>
                <w:szCs w:val="22"/>
              </w:rPr>
              <w:t>27</w:t>
            </w:r>
          </w:p>
        </w:tc>
        <w:tc>
          <w:tcPr>
            <w:tcW w:w="1335" w:type="dxa"/>
            <w:shd w:val="clear" w:color="auto" w:fill="auto"/>
          </w:tcPr>
          <w:p w14:paraId="246ED5EA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4B112CAD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6CEBCB4D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CE33CBD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4026A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249DEA91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4026A8">
              <w:rPr>
                <w:sz w:val="22"/>
                <w:szCs w:val="22"/>
              </w:rPr>
              <w:t>27</w:t>
            </w:r>
          </w:p>
        </w:tc>
      </w:tr>
      <w:tr w:rsidR="00563011" w14:paraId="0A62C281" w14:textId="77777777" w:rsidTr="00D0225C">
        <w:tc>
          <w:tcPr>
            <w:tcW w:w="2985" w:type="dxa"/>
            <w:shd w:val="clear" w:color="auto" w:fill="auto"/>
          </w:tcPr>
          <w:p w14:paraId="7EAA39B5" w14:textId="77777777" w:rsidR="000C37CA" w:rsidRPr="000B1F3D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  <w:r w:rsidRPr="000B1F3D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2550" w:type="dxa"/>
            <w:shd w:val="clear" w:color="auto" w:fill="auto"/>
          </w:tcPr>
          <w:p w14:paraId="6374D062" w14:textId="77777777" w:rsidR="000C37CA" w:rsidRPr="00877EA2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0" w:type="dxa"/>
            <w:shd w:val="clear" w:color="auto" w:fill="auto"/>
          </w:tcPr>
          <w:p w14:paraId="136B34B8" w14:textId="77777777" w:rsidR="000C37CA" w:rsidRPr="00877EA2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5 часа </w:t>
            </w:r>
          </w:p>
        </w:tc>
        <w:tc>
          <w:tcPr>
            <w:tcW w:w="1605" w:type="dxa"/>
            <w:shd w:val="clear" w:color="auto" w:fill="auto"/>
          </w:tcPr>
          <w:p w14:paraId="12D226A7" w14:textId="77777777" w:rsidR="000C37CA" w:rsidRPr="00965BF4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1335" w:type="dxa"/>
            <w:shd w:val="clear" w:color="auto" w:fill="auto"/>
          </w:tcPr>
          <w:p w14:paraId="232183CD" w14:textId="77777777" w:rsidR="000C37CA" w:rsidRPr="00965BF4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57CA0C9D" w14:textId="77777777" w:rsidR="000C37CA" w:rsidRPr="00965BF4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1418" w:type="dxa"/>
          </w:tcPr>
          <w:p w14:paraId="7D52C543" w14:textId="77777777" w:rsidR="000C37CA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B66A08F" w14:textId="77777777" w:rsidR="000C37CA" w:rsidRPr="00965BF4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B2A8CA7" w14:textId="77777777" w:rsidR="000C37CA" w:rsidRPr="00965BF4" w:rsidRDefault="003C75B9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131</w:t>
            </w:r>
          </w:p>
        </w:tc>
      </w:tr>
      <w:tr w:rsidR="00563011" w14:paraId="734DD2A5" w14:textId="77777777" w:rsidTr="004026A8">
        <w:tc>
          <w:tcPr>
            <w:tcW w:w="2985" w:type="dxa"/>
            <w:shd w:val="clear" w:color="auto" w:fill="auto"/>
          </w:tcPr>
          <w:p w14:paraId="09CC8E8E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  <w:r w:rsidRPr="004026A8">
              <w:rPr>
                <w:b/>
                <w:sz w:val="22"/>
                <w:szCs w:val="22"/>
              </w:rPr>
              <w:t>Общекультурное</w:t>
            </w:r>
          </w:p>
        </w:tc>
        <w:tc>
          <w:tcPr>
            <w:tcW w:w="2550" w:type="dxa"/>
            <w:shd w:val="clear" w:color="auto" w:fill="auto"/>
          </w:tcPr>
          <w:p w14:paraId="0785A033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4026A8">
              <w:rPr>
                <w:sz w:val="22"/>
                <w:szCs w:val="22"/>
              </w:rPr>
              <w:t>«В мире книг»</w:t>
            </w:r>
          </w:p>
        </w:tc>
        <w:tc>
          <w:tcPr>
            <w:tcW w:w="1590" w:type="dxa"/>
            <w:shd w:val="clear" w:color="auto" w:fill="auto"/>
          </w:tcPr>
          <w:p w14:paraId="2C5F8A5D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4026A8">
              <w:rPr>
                <w:sz w:val="22"/>
                <w:szCs w:val="22"/>
              </w:rPr>
              <w:t>1 час</w:t>
            </w:r>
          </w:p>
        </w:tc>
        <w:tc>
          <w:tcPr>
            <w:tcW w:w="1605" w:type="dxa"/>
            <w:shd w:val="clear" w:color="auto" w:fill="auto"/>
          </w:tcPr>
          <w:p w14:paraId="684BD059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335" w:type="dxa"/>
            <w:shd w:val="clear" w:color="auto" w:fill="auto"/>
          </w:tcPr>
          <w:p w14:paraId="3F84D9DF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4026A8">
              <w:rPr>
                <w:sz w:val="22"/>
                <w:szCs w:val="22"/>
              </w:rPr>
              <w:t>25</w:t>
            </w:r>
          </w:p>
        </w:tc>
        <w:tc>
          <w:tcPr>
            <w:tcW w:w="1417" w:type="dxa"/>
            <w:shd w:val="clear" w:color="auto" w:fill="auto"/>
          </w:tcPr>
          <w:p w14:paraId="66A71D4C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341BCBEB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96AD203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4026A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02077630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4026A8">
              <w:rPr>
                <w:sz w:val="22"/>
                <w:szCs w:val="22"/>
              </w:rPr>
              <w:t>25</w:t>
            </w:r>
          </w:p>
        </w:tc>
      </w:tr>
      <w:tr w:rsidR="00563011" w14:paraId="73B1E7C6" w14:textId="77777777" w:rsidTr="00D0225C">
        <w:tc>
          <w:tcPr>
            <w:tcW w:w="2985" w:type="dxa"/>
            <w:shd w:val="clear" w:color="auto" w:fill="auto"/>
          </w:tcPr>
          <w:p w14:paraId="0B970187" w14:textId="77777777" w:rsidR="000C37CA" w:rsidRPr="000B1F3D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  <w:r w:rsidRPr="00877EA2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2550" w:type="dxa"/>
            <w:shd w:val="clear" w:color="auto" w:fill="auto"/>
          </w:tcPr>
          <w:p w14:paraId="3B224CB8" w14:textId="77777777" w:rsidR="000C37CA" w:rsidRPr="00F77CC5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90" w:type="dxa"/>
            <w:shd w:val="clear" w:color="auto" w:fill="auto"/>
          </w:tcPr>
          <w:p w14:paraId="2DE5FCEC" w14:textId="77777777" w:rsidR="000C37CA" w:rsidRPr="00D950B8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  <w:r w:rsidRPr="00D950B8">
              <w:rPr>
                <w:b/>
                <w:sz w:val="22"/>
                <w:szCs w:val="22"/>
              </w:rPr>
              <w:t>1 час</w:t>
            </w:r>
          </w:p>
        </w:tc>
        <w:tc>
          <w:tcPr>
            <w:tcW w:w="1605" w:type="dxa"/>
            <w:shd w:val="clear" w:color="auto" w:fill="auto"/>
          </w:tcPr>
          <w:p w14:paraId="6B24A78C" w14:textId="77777777" w:rsidR="000C37CA" w:rsidRPr="00965BF4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335" w:type="dxa"/>
            <w:shd w:val="clear" w:color="auto" w:fill="auto"/>
          </w:tcPr>
          <w:p w14:paraId="783CA070" w14:textId="77777777" w:rsidR="000C37CA" w:rsidRPr="00D950B8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  <w:r w:rsidRPr="00D950B8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1417" w:type="dxa"/>
            <w:shd w:val="clear" w:color="auto" w:fill="auto"/>
          </w:tcPr>
          <w:p w14:paraId="48E3EF2F" w14:textId="77777777" w:rsidR="000C37CA" w:rsidRPr="00965BF4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6B5BB9B6" w14:textId="77777777" w:rsidR="000C37CA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8F05A94" w14:textId="77777777" w:rsidR="000C37CA" w:rsidRPr="00D950B8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  <w:r w:rsidRPr="00D950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77CFA320" w14:textId="77777777" w:rsidR="000C37CA" w:rsidRPr="00D950B8" w:rsidRDefault="000C37CA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  <w:r w:rsidRPr="00D950B8">
              <w:rPr>
                <w:b/>
                <w:sz w:val="22"/>
                <w:szCs w:val="22"/>
              </w:rPr>
              <w:t>25</w:t>
            </w:r>
          </w:p>
        </w:tc>
      </w:tr>
      <w:tr w:rsidR="00563011" w14:paraId="1F2DFB87" w14:textId="77777777" w:rsidTr="004026A8">
        <w:tc>
          <w:tcPr>
            <w:tcW w:w="2985" w:type="dxa"/>
            <w:shd w:val="clear" w:color="auto" w:fill="auto"/>
          </w:tcPr>
          <w:p w14:paraId="0B159F87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  <w:r w:rsidRPr="004026A8">
              <w:rPr>
                <w:b/>
                <w:sz w:val="22"/>
                <w:szCs w:val="22"/>
              </w:rPr>
              <w:lastRenderedPageBreak/>
              <w:t>Итого:</w:t>
            </w:r>
          </w:p>
        </w:tc>
        <w:tc>
          <w:tcPr>
            <w:tcW w:w="2550" w:type="dxa"/>
            <w:shd w:val="clear" w:color="auto" w:fill="auto"/>
          </w:tcPr>
          <w:p w14:paraId="5795B69D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90" w:type="dxa"/>
            <w:shd w:val="clear" w:color="auto" w:fill="auto"/>
          </w:tcPr>
          <w:p w14:paraId="258B8432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  <w:r w:rsidRPr="004026A8">
              <w:rPr>
                <w:b/>
                <w:sz w:val="22"/>
                <w:szCs w:val="22"/>
              </w:rPr>
              <w:t xml:space="preserve">11 часов </w:t>
            </w:r>
          </w:p>
        </w:tc>
        <w:tc>
          <w:tcPr>
            <w:tcW w:w="1605" w:type="dxa"/>
            <w:shd w:val="clear" w:color="auto" w:fill="auto"/>
          </w:tcPr>
          <w:p w14:paraId="745B3FDD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  <w:r w:rsidRPr="004026A8">
              <w:rPr>
                <w:b/>
                <w:sz w:val="22"/>
                <w:szCs w:val="22"/>
              </w:rPr>
              <w:t>54</w:t>
            </w:r>
          </w:p>
        </w:tc>
        <w:tc>
          <w:tcPr>
            <w:tcW w:w="1335" w:type="dxa"/>
            <w:shd w:val="clear" w:color="auto" w:fill="auto"/>
          </w:tcPr>
          <w:p w14:paraId="6BADE8FC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  <w:r w:rsidRPr="004026A8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417" w:type="dxa"/>
            <w:shd w:val="clear" w:color="auto" w:fill="auto"/>
          </w:tcPr>
          <w:p w14:paraId="09CFF460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  <w:r w:rsidRPr="004026A8">
              <w:rPr>
                <w:b/>
                <w:sz w:val="22"/>
                <w:szCs w:val="22"/>
              </w:rPr>
              <w:t>52</w:t>
            </w:r>
          </w:p>
        </w:tc>
        <w:tc>
          <w:tcPr>
            <w:tcW w:w="1418" w:type="dxa"/>
          </w:tcPr>
          <w:p w14:paraId="09DEBEDA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  <w:r w:rsidRPr="004026A8">
              <w:rPr>
                <w:b/>
                <w:sz w:val="22"/>
                <w:szCs w:val="22"/>
              </w:rPr>
              <w:t>52</w:t>
            </w:r>
          </w:p>
        </w:tc>
        <w:tc>
          <w:tcPr>
            <w:tcW w:w="1134" w:type="dxa"/>
            <w:shd w:val="clear" w:color="auto" w:fill="auto"/>
          </w:tcPr>
          <w:p w14:paraId="414C589C" w14:textId="77777777" w:rsidR="000C37CA" w:rsidRPr="004026A8" w:rsidRDefault="000C37CA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  <w:r w:rsidRPr="004026A8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28F020FB" w14:textId="77777777" w:rsidR="000C37CA" w:rsidRPr="004026A8" w:rsidRDefault="003C75B9" w:rsidP="004026A8">
            <w:pPr>
              <w:tabs>
                <w:tab w:val="left" w:pos="993"/>
              </w:tabs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  <w:r w:rsidRPr="004026A8">
              <w:rPr>
                <w:b/>
                <w:sz w:val="22"/>
                <w:szCs w:val="22"/>
              </w:rPr>
              <w:t>286</w:t>
            </w:r>
          </w:p>
        </w:tc>
      </w:tr>
    </w:tbl>
    <w:p w14:paraId="42172250" w14:textId="77777777" w:rsidR="000C37CA" w:rsidRDefault="000C37CA" w:rsidP="000C37CA">
      <w:pPr>
        <w:tabs>
          <w:tab w:val="left" w:pos="993"/>
        </w:tabs>
        <w:spacing w:line="100" w:lineRule="atLeast"/>
        <w:jc w:val="center"/>
        <w:rPr>
          <w:b/>
          <w:bCs/>
          <w:sz w:val="26"/>
          <w:szCs w:val="26"/>
        </w:rPr>
      </w:pPr>
    </w:p>
    <w:p w14:paraId="0C8C40B7" w14:textId="77777777" w:rsidR="000C37CA" w:rsidRDefault="000C37CA" w:rsidP="000C37CA">
      <w:pPr>
        <w:tabs>
          <w:tab w:val="left" w:pos="993"/>
        </w:tabs>
        <w:spacing w:line="100" w:lineRule="atLeast"/>
        <w:jc w:val="center"/>
        <w:rPr>
          <w:b/>
          <w:bCs/>
          <w:sz w:val="26"/>
          <w:szCs w:val="26"/>
        </w:rPr>
      </w:pPr>
    </w:p>
    <w:p w14:paraId="7B9B644C" w14:textId="77777777" w:rsidR="0067529C" w:rsidRPr="00F327B3" w:rsidRDefault="0067529C" w:rsidP="0067529C">
      <w:pPr>
        <w:jc w:val="center"/>
        <w:rPr>
          <w:b/>
          <w:bCs/>
        </w:rPr>
      </w:pPr>
      <w:r w:rsidRPr="00F327B3">
        <w:rPr>
          <w:b/>
          <w:bCs/>
        </w:rPr>
        <w:t xml:space="preserve">Программно-методическое обеспечение </w:t>
      </w:r>
      <w:r w:rsidR="003716E4" w:rsidRPr="00F327B3">
        <w:rPr>
          <w:b/>
          <w:bCs/>
        </w:rPr>
        <w:t>плана внеурочной деятельности МАОУ «</w:t>
      </w:r>
      <w:r w:rsidRPr="00F327B3">
        <w:rPr>
          <w:b/>
          <w:bCs/>
        </w:rPr>
        <w:t>О</w:t>
      </w:r>
      <w:r w:rsidR="003716E4" w:rsidRPr="00F327B3">
        <w:rPr>
          <w:b/>
          <w:bCs/>
        </w:rPr>
        <w:t>К «Лицей № 3</w:t>
      </w:r>
      <w:r w:rsidRPr="00F327B3">
        <w:rPr>
          <w:b/>
          <w:bCs/>
        </w:rPr>
        <w:t>»</w:t>
      </w:r>
      <w:r w:rsidR="00D864C7">
        <w:rPr>
          <w:b/>
          <w:bCs/>
        </w:rPr>
        <w:t xml:space="preserve"> имени С.П.</w:t>
      </w:r>
      <w:r w:rsidR="0060204C">
        <w:rPr>
          <w:b/>
          <w:bCs/>
        </w:rPr>
        <w:t xml:space="preserve"> </w:t>
      </w:r>
      <w:r w:rsidR="00D864C7">
        <w:rPr>
          <w:b/>
          <w:bCs/>
        </w:rPr>
        <w:t>Угаровой»</w:t>
      </w:r>
    </w:p>
    <w:p w14:paraId="1363C42E" w14:textId="77777777" w:rsidR="003716E4" w:rsidRPr="00F327B3" w:rsidRDefault="003716E4" w:rsidP="0067529C">
      <w:pPr>
        <w:jc w:val="center"/>
        <w:rPr>
          <w:b/>
          <w:bCs/>
        </w:rPr>
      </w:pPr>
    </w:p>
    <w:tbl>
      <w:tblPr>
        <w:tblW w:w="16300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703"/>
        <w:gridCol w:w="2273"/>
        <w:gridCol w:w="1984"/>
        <w:gridCol w:w="1843"/>
        <w:gridCol w:w="2835"/>
        <w:gridCol w:w="2410"/>
        <w:gridCol w:w="1559"/>
        <w:gridCol w:w="1560"/>
        <w:gridCol w:w="1133"/>
      </w:tblGrid>
      <w:tr w:rsidR="0067529C" w:rsidRPr="00F327B3" w14:paraId="6936DA11" w14:textId="77777777" w:rsidTr="003C75B9">
        <w:trPr>
          <w:gridAfter w:val="1"/>
          <w:wAfter w:w="1133" w:type="dxa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569C2E5" w14:textId="77777777" w:rsidR="0067529C" w:rsidRPr="00F327B3" w:rsidRDefault="0067529C" w:rsidP="0067529C">
            <w:pPr>
              <w:snapToGrid w:val="0"/>
              <w:spacing w:line="100" w:lineRule="atLeast"/>
            </w:pPr>
            <w:r w:rsidRPr="00F327B3">
              <w:t>№ п/п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566AF25" w14:textId="77777777" w:rsidR="0067529C" w:rsidRPr="00F327B3" w:rsidRDefault="0067529C" w:rsidP="0067529C">
            <w:pPr>
              <w:snapToGrid w:val="0"/>
              <w:spacing w:line="100" w:lineRule="atLeast"/>
              <w:jc w:val="center"/>
            </w:pPr>
            <w:r w:rsidRPr="00F327B3">
              <w:t>Направление развития личности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A0444" w14:textId="77777777" w:rsidR="0067529C" w:rsidRPr="00F327B3" w:rsidRDefault="0067529C" w:rsidP="0067529C">
            <w:pPr>
              <w:snapToGrid w:val="0"/>
              <w:spacing w:line="100" w:lineRule="atLeast"/>
              <w:jc w:val="center"/>
            </w:pPr>
            <w:r w:rsidRPr="00F327B3">
              <w:t>Формы внеурочный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29F36" w14:textId="77777777" w:rsidR="0067529C" w:rsidRPr="00F327B3" w:rsidRDefault="0067529C" w:rsidP="0067529C">
            <w:pPr>
              <w:snapToGrid w:val="0"/>
              <w:spacing w:line="100" w:lineRule="atLeast"/>
              <w:jc w:val="center"/>
            </w:pPr>
            <w:r w:rsidRPr="00F327B3">
              <w:t>Программа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2B3DB" w14:textId="77777777" w:rsidR="0067529C" w:rsidRPr="00F327B3" w:rsidRDefault="0067529C" w:rsidP="0067529C">
            <w:pPr>
              <w:snapToGrid w:val="0"/>
              <w:spacing w:line="100" w:lineRule="atLeast"/>
              <w:jc w:val="center"/>
            </w:pPr>
            <w:r w:rsidRPr="00F327B3">
              <w:t>автор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ABF36" w14:textId="77777777" w:rsidR="0067529C" w:rsidRPr="00F327B3" w:rsidRDefault="0067529C" w:rsidP="0067529C">
            <w:pPr>
              <w:snapToGrid w:val="0"/>
              <w:spacing w:line="100" w:lineRule="atLeast"/>
              <w:jc w:val="center"/>
            </w:pPr>
            <w:r w:rsidRPr="00F327B3">
              <w:t>Издательство/ орган утверждающий документ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64E9C" w14:textId="77777777" w:rsidR="00113242" w:rsidRPr="00F327B3" w:rsidRDefault="0067529C" w:rsidP="0067529C">
            <w:pPr>
              <w:snapToGrid w:val="0"/>
              <w:spacing w:line="100" w:lineRule="atLeast"/>
              <w:jc w:val="center"/>
            </w:pPr>
            <w:r w:rsidRPr="00F327B3">
              <w:t>Возраст обучаю</w:t>
            </w:r>
            <w:r w:rsidR="00113242" w:rsidRPr="00F327B3">
              <w:t>-</w:t>
            </w:r>
          </w:p>
          <w:p w14:paraId="28C2A844" w14:textId="77777777" w:rsidR="0067529C" w:rsidRPr="00F327B3" w:rsidRDefault="0067529C" w:rsidP="0067529C">
            <w:pPr>
              <w:snapToGrid w:val="0"/>
              <w:spacing w:line="100" w:lineRule="atLeast"/>
              <w:jc w:val="center"/>
            </w:pPr>
            <w:r w:rsidRPr="00F327B3">
              <w:t>щихся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DFA44" w14:textId="77777777" w:rsidR="0067529C" w:rsidRPr="00F327B3" w:rsidRDefault="0067529C" w:rsidP="0067529C">
            <w:pPr>
              <w:snapToGrid w:val="0"/>
              <w:spacing w:line="100" w:lineRule="atLeast"/>
              <w:jc w:val="center"/>
            </w:pPr>
            <w:r w:rsidRPr="00F327B3">
              <w:t>Сроки реализации</w:t>
            </w:r>
          </w:p>
        </w:tc>
      </w:tr>
      <w:tr w:rsidR="003C75B9" w:rsidRPr="003340EE" w14:paraId="0D6DBD88" w14:textId="77777777" w:rsidTr="003C75B9">
        <w:trPr>
          <w:gridAfter w:val="1"/>
          <w:wAfter w:w="1133" w:type="dxa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58B66F" w14:textId="77777777" w:rsidR="003C75B9" w:rsidRPr="003340EE" w:rsidRDefault="003C75B9" w:rsidP="0067529C">
            <w:pPr>
              <w:snapToGrid w:val="0"/>
              <w:spacing w:line="100" w:lineRule="atLeast"/>
            </w:pPr>
            <w:r w:rsidRPr="003340EE">
              <w:t xml:space="preserve">1. 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5BAE9D" w14:textId="77777777" w:rsidR="003C75B9" w:rsidRPr="003340EE" w:rsidRDefault="003C75B9" w:rsidP="003716E4">
            <w:pPr>
              <w:snapToGrid w:val="0"/>
              <w:spacing w:line="100" w:lineRule="atLeast"/>
              <w:rPr>
                <w:b/>
              </w:rPr>
            </w:pPr>
            <w:r w:rsidRPr="003340EE">
              <w:rPr>
                <w:rFonts w:eastAsia="Calibri"/>
                <w:b/>
              </w:rPr>
              <w:t>Спортивно-оздоровительное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E46CBA0" w14:textId="77777777" w:rsidR="003C75B9" w:rsidRPr="003340EE" w:rsidRDefault="003C75B9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</w:pPr>
            <w:r w:rsidRPr="003340EE">
              <w:t>«Я-пешеход и пассажир»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E8614" w14:textId="77777777" w:rsidR="003C75B9" w:rsidRPr="003340EE" w:rsidRDefault="003C75B9" w:rsidP="003716E4">
            <w:pPr>
              <w:snapToGrid w:val="0"/>
              <w:spacing w:line="100" w:lineRule="atLeast"/>
            </w:pPr>
            <w:r w:rsidRPr="003340EE">
              <w:t>Программа внеурочной деятельности «Я-пешеход и пассажир»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A75A5" w14:textId="77777777" w:rsidR="003C75B9" w:rsidRPr="003340EE" w:rsidRDefault="003C75B9" w:rsidP="0067529C">
            <w:pPr>
              <w:snapToGrid w:val="0"/>
            </w:pPr>
            <w:r w:rsidRPr="003340EE">
              <w:t xml:space="preserve">Дереневксая Н.В., Буйлова С.В., учитель </w:t>
            </w:r>
            <w:proofErr w:type="gramStart"/>
            <w:r w:rsidRPr="003340EE">
              <w:t>физической  культуры</w:t>
            </w:r>
            <w:proofErr w:type="gramEnd"/>
            <w:r w:rsidRPr="003340EE">
              <w:t xml:space="preserve">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0269C" w14:textId="77777777" w:rsidR="003C75B9" w:rsidRPr="003340EE" w:rsidRDefault="003C75B9" w:rsidP="00B72874">
            <w:pPr>
              <w:snapToGrid w:val="0"/>
              <w:spacing w:line="100" w:lineRule="atLeast"/>
            </w:pPr>
            <w:r w:rsidRPr="003340EE">
              <w:t>Решение педагогиче</w:t>
            </w:r>
            <w:r w:rsidR="00F36471">
              <w:t xml:space="preserve">ского совета, протокол №1 </w:t>
            </w:r>
            <w:proofErr w:type="gramStart"/>
            <w:r w:rsidR="00F36471">
              <w:t>от  30</w:t>
            </w:r>
            <w:proofErr w:type="gramEnd"/>
            <w:r w:rsidR="00F36471">
              <w:t>.08.2023</w:t>
            </w:r>
            <w:r w:rsidRPr="003340EE"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62FA0" w14:textId="77777777" w:rsidR="003C75B9" w:rsidRPr="003340EE" w:rsidRDefault="003C75B9" w:rsidP="003716E4">
            <w:pPr>
              <w:snapToGrid w:val="0"/>
              <w:spacing w:line="100" w:lineRule="atLeast"/>
              <w:jc w:val="center"/>
            </w:pPr>
            <w:r w:rsidRPr="003340EE">
              <w:t>6,5 - 11 лет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DD7D4" w14:textId="77777777" w:rsidR="003C75B9" w:rsidRPr="003340EE" w:rsidRDefault="003C75B9" w:rsidP="003716E4">
            <w:pPr>
              <w:snapToGrid w:val="0"/>
              <w:spacing w:line="100" w:lineRule="atLeast"/>
              <w:jc w:val="center"/>
            </w:pPr>
            <w:r w:rsidRPr="003340EE">
              <w:t xml:space="preserve"> 2 года</w:t>
            </w:r>
          </w:p>
        </w:tc>
      </w:tr>
      <w:tr w:rsidR="003340EE" w:rsidRPr="003340EE" w14:paraId="4742BE79" w14:textId="77777777" w:rsidTr="003C75B9"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CB1E5" w14:textId="77777777" w:rsidR="003340EE" w:rsidRPr="003340EE" w:rsidRDefault="003340EE" w:rsidP="0067529C">
            <w:pPr>
              <w:snapToGrid w:val="0"/>
              <w:spacing w:line="100" w:lineRule="atLeast"/>
            </w:pPr>
          </w:p>
        </w:tc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16D77" w14:textId="77777777" w:rsidR="003340EE" w:rsidRPr="003340EE" w:rsidRDefault="003340EE" w:rsidP="003716E4">
            <w:pPr>
              <w:snapToGrid w:val="0"/>
              <w:spacing w:line="100" w:lineRule="atLeast"/>
              <w:rPr>
                <w:rFonts w:eastAsia="Calibri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7A14ED0" w14:textId="77777777" w:rsidR="003340EE" w:rsidRPr="003340EE" w:rsidRDefault="003340EE" w:rsidP="00D0225C">
            <w:pPr>
              <w:tabs>
                <w:tab w:val="left" w:pos="993"/>
              </w:tabs>
              <w:snapToGrid w:val="0"/>
              <w:spacing w:line="100" w:lineRule="atLeast"/>
              <w:jc w:val="center"/>
            </w:pPr>
            <w:r w:rsidRPr="003340EE">
              <w:t>«Олимпийские старты»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960A6" w14:textId="77777777" w:rsidR="003340EE" w:rsidRPr="003340EE" w:rsidRDefault="003340EE" w:rsidP="00D0225C">
            <w:pPr>
              <w:snapToGrid w:val="0"/>
              <w:spacing w:line="100" w:lineRule="atLeas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D870A" w14:textId="77777777" w:rsidR="003340EE" w:rsidRPr="003340EE" w:rsidRDefault="003340EE" w:rsidP="00D0225C">
            <w:pPr>
              <w:snapToGrid w:val="0"/>
              <w:spacing w:line="100" w:lineRule="atLeast"/>
            </w:pPr>
            <w:r w:rsidRPr="003340EE">
              <w:t xml:space="preserve">Н.Ф. Виноградова </w:t>
            </w:r>
          </w:p>
          <w:p w14:paraId="32925018" w14:textId="77777777" w:rsidR="003340EE" w:rsidRPr="003340EE" w:rsidRDefault="003340EE" w:rsidP="003C75B9">
            <w:pPr>
              <w:snapToGrid w:val="0"/>
              <w:spacing w:line="100" w:lineRule="atLeast"/>
            </w:pPr>
            <w:r w:rsidRPr="003340EE">
              <w:t>М.: Вентана-Граф, 2018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76ACF" w14:textId="77777777" w:rsidR="003340EE" w:rsidRPr="003340EE" w:rsidRDefault="003340EE" w:rsidP="00D0225C">
            <w:pPr>
              <w:snapToGrid w:val="0"/>
              <w:spacing w:line="100" w:lineRule="atLeast"/>
              <w:jc w:val="center"/>
            </w:pPr>
            <w:r w:rsidRPr="003340EE">
              <w:t>Решение педагогиче</w:t>
            </w:r>
            <w:r w:rsidR="00F36471">
              <w:t xml:space="preserve">ского совета, протокол №1 </w:t>
            </w:r>
            <w:proofErr w:type="gramStart"/>
            <w:r w:rsidR="00F36471">
              <w:t>от  30</w:t>
            </w:r>
            <w:proofErr w:type="gramEnd"/>
            <w:r w:rsidR="00F36471">
              <w:t>.08.2023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9429E" w14:textId="77777777" w:rsidR="003340EE" w:rsidRPr="00D8565A" w:rsidRDefault="003340EE" w:rsidP="00D0225C">
            <w:r w:rsidRPr="00D8565A">
              <w:t xml:space="preserve">6,5 </w:t>
            </w:r>
            <w:r>
              <w:t>-11 лет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D82D0" w14:textId="77777777" w:rsidR="003340EE" w:rsidRPr="003340EE" w:rsidRDefault="003340EE" w:rsidP="00D0225C">
            <w:pPr>
              <w:snapToGrid w:val="0"/>
              <w:spacing w:line="100" w:lineRule="atLeast"/>
              <w:jc w:val="center"/>
            </w:pPr>
            <w:r w:rsidRPr="003340EE">
              <w:t>4 года</w:t>
            </w:r>
          </w:p>
        </w:tc>
        <w:tc>
          <w:tcPr>
            <w:tcW w:w="1133" w:type="dxa"/>
          </w:tcPr>
          <w:p w14:paraId="6900301D" w14:textId="77777777" w:rsidR="003340EE" w:rsidRPr="003340EE" w:rsidRDefault="003340EE" w:rsidP="00D0225C">
            <w:pPr>
              <w:snapToGrid w:val="0"/>
              <w:spacing w:line="100" w:lineRule="atLeast"/>
              <w:jc w:val="center"/>
            </w:pPr>
          </w:p>
        </w:tc>
      </w:tr>
      <w:tr w:rsidR="003340EE" w:rsidRPr="003340EE" w14:paraId="406DB270" w14:textId="77777777" w:rsidTr="003C75B9">
        <w:trPr>
          <w:gridAfter w:val="1"/>
          <w:wAfter w:w="1133" w:type="dxa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91FE0C" w14:textId="77777777" w:rsidR="003340EE" w:rsidRPr="003340EE" w:rsidRDefault="003340EE" w:rsidP="0067529C">
            <w:pPr>
              <w:snapToGrid w:val="0"/>
              <w:spacing w:line="100" w:lineRule="atLeast"/>
            </w:pPr>
            <w:r w:rsidRPr="003340EE">
              <w:t>2</w:t>
            </w:r>
          </w:p>
        </w:tc>
        <w:tc>
          <w:tcPr>
            <w:tcW w:w="2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CC0740" w14:textId="77777777" w:rsidR="003340EE" w:rsidRPr="003340EE" w:rsidRDefault="003340EE" w:rsidP="0067529C">
            <w:pPr>
              <w:snapToGrid w:val="0"/>
              <w:spacing w:line="100" w:lineRule="atLeast"/>
              <w:rPr>
                <w:b/>
              </w:rPr>
            </w:pPr>
            <w:r w:rsidRPr="003340EE">
              <w:rPr>
                <w:b/>
              </w:rPr>
              <w:t>Общекультурное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33EE382" w14:textId="77777777" w:rsidR="003340EE" w:rsidRPr="003340EE" w:rsidRDefault="003340EE" w:rsidP="00E037AE">
            <w:pPr>
              <w:snapToGrid w:val="0"/>
              <w:spacing w:line="100" w:lineRule="atLeast"/>
              <w:rPr>
                <w:color w:val="FF0000"/>
              </w:rPr>
            </w:pPr>
            <w:r w:rsidRPr="003340EE">
              <w:t xml:space="preserve">  «Смотрю на мир глазами художника»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AFA72" w14:textId="77777777" w:rsidR="003340EE" w:rsidRPr="003340EE" w:rsidRDefault="003340EE" w:rsidP="003716E4">
            <w:pPr>
              <w:snapToGrid w:val="0"/>
              <w:spacing w:line="100" w:lineRule="atLeast"/>
            </w:pPr>
            <w:r w:rsidRPr="003340EE">
              <w:t xml:space="preserve">Программа внеурочной деятельности </w:t>
            </w:r>
            <w:proofErr w:type="gramStart"/>
            <w:r w:rsidRPr="003340EE">
              <w:t>«  «</w:t>
            </w:r>
            <w:proofErr w:type="gramEnd"/>
            <w:r w:rsidRPr="003340EE">
              <w:t>Смотрю на мир глазами художника»»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6C9F3" w14:textId="77777777" w:rsidR="003340EE" w:rsidRPr="003340EE" w:rsidRDefault="003340EE" w:rsidP="003C75B9">
            <w:pPr>
              <w:snapToGrid w:val="0"/>
              <w:spacing w:line="100" w:lineRule="atLeast"/>
            </w:pPr>
            <w:r w:rsidRPr="003340EE">
              <w:t>Воропаева В.В., учитель начальных классов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E1D48" w14:textId="77777777" w:rsidR="003340EE" w:rsidRPr="003340EE" w:rsidRDefault="003340EE" w:rsidP="00B72874">
            <w:pPr>
              <w:snapToGrid w:val="0"/>
              <w:spacing w:line="100" w:lineRule="atLeast"/>
            </w:pPr>
            <w:r w:rsidRPr="003340EE">
              <w:t>Решение педагогиче</w:t>
            </w:r>
            <w:r w:rsidR="00F36471">
              <w:t xml:space="preserve">ского совета, протокол №1 </w:t>
            </w:r>
            <w:proofErr w:type="gramStart"/>
            <w:r w:rsidR="00F36471">
              <w:t>от  30</w:t>
            </w:r>
            <w:proofErr w:type="gramEnd"/>
            <w:r w:rsidR="00F36471">
              <w:t>.08.2023</w:t>
            </w:r>
            <w:r w:rsidRPr="003340EE"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6413A" w14:textId="77777777" w:rsidR="003340EE" w:rsidRPr="00D8565A" w:rsidRDefault="003340EE" w:rsidP="00D0225C">
            <w:r w:rsidRPr="00D8565A">
              <w:t xml:space="preserve">6,5 </w:t>
            </w:r>
            <w:r>
              <w:t>– 11 лет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12177" w14:textId="77777777" w:rsidR="003340EE" w:rsidRPr="003340EE" w:rsidRDefault="003340EE" w:rsidP="00C45156">
            <w:pPr>
              <w:snapToGrid w:val="0"/>
              <w:spacing w:line="100" w:lineRule="atLeast"/>
              <w:jc w:val="center"/>
            </w:pPr>
            <w:r w:rsidRPr="003340EE">
              <w:t xml:space="preserve">2 года </w:t>
            </w:r>
          </w:p>
        </w:tc>
      </w:tr>
      <w:tr w:rsidR="003340EE" w:rsidRPr="003340EE" w14:paraId="1E16EDE1" w14:textId="77777777" w:rsidTr="003C75B9">
        <w:trPr>
          <w:gridAfter w:val="1"/>
          <w:wAfter w:w="1133" w:type="dxa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35538" w14:textId="77777777" w:rsidR="003340EE" w:rsidRPr="003340EE" w:rsidRDefault="003340EE" w:rsidP="0067529C">
            <w:pPr>
              <w:snapToGrid w:val="0"/>
              <w:spacing w:line="100" w:lineRule="atLeast"/>
            </w:pPr>
            <w:r w:rsidRPr="003340EE">
              <w:t xml:space="preserve">3.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919B7" w14:textId="77777777" w:rsidR="003340EE" w:rsidRPr="003340EE" w:rsidRDefault="003340EE" w:rsidP="0067529C">
            <w:pPr>
              <w:snapToGrid w:val="0"/>
              <w:spacing w:line="100" w:lineRule="atLeast"/>
              <w:rPr>
                <w:b/>
              </w:rPr>
            </w:pPr>
            <w:r w:rsidRPr="003340EE">
              <w:rPr>
                <w:b/>
              </w:rPr>
              <w:t xml:space="preserve">Духовно-нравственное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9EC4931" w14:textId="77777777" w:rsidR="003340EE" w:rsidRPr="003340EE" w:rsidRDefault="00F36471" w:rsidP="0047115C">
            <w:pPr>
              <w:snapToGrid w:val="0"/>
              <w:spacing w:line="100" w:lineRule="atLeast"/>
            </w:pPr>
            <w:r>
              <w:rPr>
                <w:sz w:val="22"/>
                <w:szCs w:val="22"/>
              </w:rPr>
              <w:t>Разговоры о важном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089C2" w14:textId="77777777" w:rsidR="003340EE" w:rsidRPr="003340EE" w:rsidRDefault="003340EE" w:rsidP="00E037AE">
            <w:pPr>
              <w:snapToGrid w:val="0"/>
              <w:spacing w:line="100" w:lineRule="atLeast"/>
            </w:pPr>
            <w:r w:rsidRPr="003340EE">
              <w:t>Программа внеурочной деятельности «</w:t>
            </w:r>
            <w:r w:rsidR="00F36471">
              <w:rPr>
                <w:sz w:val="22"/>
                <w:szCs w:val="22"/>
              </w:rPr>
              <w:t>Разговоры о важном</w:t>
            </w:r>
            <w:r w:rsidRPr="003340EE"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1B0B8" w14:textId="77777777" w:rsidR="003340EE" w:rsidRPr="003340EE" w:rsidRDefault="003340EE" w:rsidP="00E037AE">
            <w:pPr>
              <w:snapToGrid w:val="0"/>
              <w:spacing w:line="100" w:lineRule="atLeast"/>
            </w:pPr>
            <w:r w:rsidRPr="003340EE">
              <w:t>Шалаева А.А., учитель ОДНКР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54322" w14:textId="77777777" w:rsidR="003340EE" w:rsidRPr="003340EE" w:rsidRDefault="003340EE" w:rsidP="00B72874">
            <w:pPr>
              <w:snapToGrid w:val="0"/>
              <w:spacing w:line="100" w:lineRule="atLeast"/>
            </w:pPr>
            <w:r w:rsidRPr="003340EE">
              <w:t>Решение педагогиче</w:t>
            </w:r>
            <w:r w:rsidR="00F36471">
              <w:t xml:space="preserve">ского совета, протокол №1 </w:t>
            </w:r>
            <w:proofErr w:type="gramStart"/>
            <w:r w:rsidR="00F36471">
              <w:t>от  30</w:t>
            </w:r>
            <w:proofErr w:type="gramEnd"/>
            <w:r w:rsidR="00F36471">
              <w:t>.08.2023</w:t>
            </w:r>
            <w:r w:rsidRPr="003340EE"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D4358" w14:textId="77777777" w:rsidR="003340EE" w:rsidRPr="00D8565A" w:rsidRDefault="003340EE" w:rsidP="00D0225C">
            <w:r w:rsidRPr="00D8565A">
              <w:t>6,5</w:t>
            </w:r>
            <w:r>
              <w:t>-11 лет</w:t>
            </w:r>
            <w:r w:rsidRPr="00D8565A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D7890" w14:textId="77777777" w:rsidR="003340EE" w:rsidRPr="003340EE" w:rsidRDefault="003340EE" w:rsidP="0067529C">
            <w:pPr>
              <w:snapToGrid w:val="0"/>
              <w:spacing w:line="100" w:lineRule="atLeast"/>
              <w:jc w:val="center"/>
            </w:pPr>
            <w:r w:rsidRPr="003340EE">
              <w:t>2 года</w:t>
            </w:r>
          </w:p>
        </w:tc>
      </w:tr>
      <w:tr w:rsidR="003340EE" w:rsidRPr="003340EE" w14:paraId="33D673D7" w14:textId="77777777" w:rsidTr="003C75B9">
        <w:trPr>
          <w:gridAfter w:val="1"/>
          <w:wAfter w:w="1133" w:type="dxa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B081BD" w14:textId="77777777" w:rsidR="003340EE" w:rsidRPr="003340EE" w:rsidRDefault="003340EE" w:rsidP="0067529C">
            <w:pPr>
              <w:snapToGrid w:val="0"/>
              <w:spacing w:line="100" w:lineRule="atLeast"/>
            </w:pPr>
            <w:r w:rsidRPr="003340EE">
              <w:t>4.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6E27EC" w14:textId="77777777" w:rsidR="003340EE" w:rsidRPr="003340EE" w:rsidRDefault="003340EE" w:rsidP="0067529C">
            <w:pPr>
              <w:snapToGrid w:val="0"/>
              <w:spacing w:line="100" w:lineRule="atLeast"/>
              <w:rPr>
                <w:b/>
              </w:rPr>
            </w:pPr>
            <w:r w:rsidRPr="003340EE">
              <w:rPr>
                <w:b/>
              </w:rPr>
              <w:t xml:space="preserve">Общеинтеллектуальное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2FE50BE" w14:textId="77777777" w:rsidR="003340EE" w:rsidRPr="003340EE" w:rsidRDefault="003340EE" w:rsidP="00E037AE">
            <w:pPr>
              <w:snapToGrid w:val="0"/>
              <w:spacing w:line="100" w:lineRule="atLeast"/>
              <w:ind w:left="-108" w:right="-109"/>
              <w:rPr>
                <w:color w:val="FF0000"/>
              </w:rPr>
            </w:pPr>
            <w:r w:rsidRPr="003340EE">
              <w:t>«Занимательная математика»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C51DB" w14:textId="77777777" w:rsidR="003340EE" w:rsidRPr="003340EE" w:rsidRDefault="003340EE" w:rsidP="0000558E">
            <w:pPr>
              <w:snapToGrid w:val="0"/>
              <w:spacing w:line="100" w:lineRule="atLeast"/>
            </w:pPr>
            <w:r w:rsidRPr="003340EE">
              <w:t>Программа внеурочной деятельности «Занимательная математика»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D0751" w14:textId="77777777" w:rsidR="003340EE" w:rsidRPr="003340EE" w:rsidRDefault="003340EE" w:rsidP="003340EE">
            <w:pPr>
              <w:snapToGrid w:val="0"/>
              <w:spacing w:line="100" w:lineRule="atLeast"/>
            </w:pPr>
            <w:r w:rsidRPr="003340EE">
              <w:t>Кочурова Е.Э.М.: Вентана-Граф, 2018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E7036" w14:textId="77777777" w:rsidR="003340EE" w:rsidRPr="003340EE" w:rsidRDefault="003340EE" w:rsidP="00B72874">
            <w:pPr>
              <w:snapToGrid w:val="0"/>
              <w:spacing w:line="100" w:lineRule="atLeast"/>
            </w:pPr>
            <w:r w:rsidRPr="003340EE">
              <w:t>Решение педагогиче</w:t>
            </w:r>
            <w:r w:rsidR="00F36471">
              <w:t xml:space="preserve">ского совета, протокол №1 </w:t>
            </w:r>
            <w:proofErr w:type="gramStart"/>
            <w:r w:rsidR="00F36471">
              <w:t>от  30</w:t>
            </w:r>
            <w:proofErr w:type="gramEnd"/>
            <w:r w:rsidR="00F36471">
              <w:t>.08.2023</w:t>
            </w:r>
            <w:r w:rsidRPr="003340EE"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3B3E3" w14:textId="77777777" w:rsidR="003340EE" w:rsidRPr="00D8565A" w:rsidRDefault="003340EE" w:rsidP="00D0225C">
            <w:r w:rsidRPr="00D8565A">
              <w:t>6,5</w:t>
            </w:r>
            <w:r>
              <w:t>-11 лет</w:t>
            </w:r>
            <w:r w:rsidRPr="00D8565A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8F75D" w14:textId="77777777" w:rsidR="003340EE" w:rsidRPr="003340EE" w:rsidRDefault="003340EE" w:rsidP="00556A5A">
            <w:pPr>
              <w:snapToGrid w:val="0"/>
              <w:spacing w:line="100" w:lineRule="atLeast"/>
              <w:jc w:val="center"/>
            </w:pPr>
            <w:r w:rsidRPr="003340EE">
              <w:t>2 года</w:t>
            </w:r>
          </w:p>
        </w:tc>
      </w:tr>
      <w:tr w:rsidR="003340EE" w:rsidRPr="003340EE" w14:paraId="47292C4F" w14:textId="77777777" w:rsidTr="003340EE">
        <w:trPr>
          <w:gridAfter w:val="1"/>
          <w:wAfter w:w="1133" w:type="dxa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26DCC4" w14:textId="77777777" w:rsidR="003340EE" w:rsidRPr="003340EE" w:rsidRDefault="003340EE" w:rsidP="006E1E1D">
            <w:pPr>
              <w:snapToGrid w:val="0"/>
              <w:spacing w:line="100" w:lineRule="atLeast"/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F026FD" w14:textId="77777777" w:rsidR="003340EE" w:rsidRPr="003340EE" w:rsidRDefault="003340EE" w:rsidP="006E1E1D">
            <w:pPr>
              <w:snapToGrid w:val="0"/>
              <w:spacing w:line="100" w:lineRule="atLeast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E14A54E" w14:textId="77777777" w:rsidR="003340EE" w:rsidRPr="003340EE" w:rsidRDefault="003340EE" w:rsidP="00F36471">
            <w:pPr>
              <w:snapToGrid w:val="0"/>
              <w:spacing w:line="100" w:lineRule="atLeast"/>
              <w:ind w:left="-108" w:right="-109"/>
            </w:pPr>
            <w:r w:rsidRPr="003340EE">
              <w:t>Программа по информатике для 1-4 классов «</w:t>
            </w:r>
            <w:r w:rsidR="00F36471">
              <w:t>Основы логики и алгоритмики</w:t>
            </w:r>
            <w:r w:rsidRPr="003340EE"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682AB" w14:textId="77777777" w:rsidR="003340EE" w:rsidRPr="003340EE" w:rsidRDefault="003340EE" w:rsidP="006E1E1D">
            <w:pPr>
              <w:snapToGrid w:val="0"/>
              <w:spacing w:line="100" w:lineRule="atLeast"/>
            </w:pPr>
            <w:r w:rsidRPr="003340EE">
              <w:t>Программа внеурочной деятельности «</w:t>
            </w:r>
            <w:r w:rsidR="00F36471">
              <w:t>Основы логики и алгоритмики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FB216" w14:textId="77777777" w:rsidR="003340EE" w:rsidRPr="003340EE" w:rsidRDefault="003340EE" w:rsidP="006E1E1D">
            <w:pPr>
              <w:snapToGrid w:val="0"/>
              <w:spacing w:line="100" w:lineRule="atLeast"/>
            </w:pPr>
            <w:r w:rsidRPr="003340EE">
              <w:t>Международная школой математики и программирования «Алгоритмика»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FD946" w14:textId="77777777" w:rsidR="003340EE" w:rsidRPr="003340EE" w:rsidRDefault="003340EE" w:rsidP="006E1E1D">
            <w:pPr>
              <w:snapToGrid w:val="0"/>
              <w:spacing w:line="100" w:lineRule="atLeast"/>
            </w:pPr>
            <w:r w:rsidRPr="003340EE">
              <w:t>Решение педагогиче</w:t>
            </w:r>
            <w:r w:rsidR="00F36471">
              <w:t xml:space="preserve">ского совета, протокол №1 </w:t>
            </w:r>
            <w:proofErr w:type="gramStart"/>
            <w:r w:rsidR="00F36471">
              <w:t>от  30</w:t>
            </w:r>
            <w:proofErr w:type="gramEnd"/>
            <w:r w:rsidR="00F36471">
              <w:t>.08.2023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F1FC2" w14:textId="77777777" w:rsidR="003340EE" w:rsidRPr="00D8565A" w:rsidRDefault="003340EE" w:rsidP="00D0225C">
            <w:r w:rsidRPr="00D8565A">
              <w:t xml:space="preserve">6,5 </w:t>
            </w:r>
            <w:r>
              <w:t>– 11 лет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21A56" w14:textId="77777777" w:rsidR="003340EE" w:rsidRPr="003340EE" w:rsidRDefault="003340EE" w:rsidP="006E1E1D">
            <w:pPr>
              <w:snapToGrid w:val="0"/>
              <w:spacing w:line="100" w:lineRule="atLeast"/>
              <w:jc w:val="center"/>
            </w:pPr>
            <w:r w:rsidRPr="003340EE">
              <w:t>1 год</w:t>
            </w:r>
          </w:p>
        </w:tc>
      </w:tr>
      <w:tr w:rsidR="003340EE" w:rsidRPr="003340EE" w14:paraId="5F8DF5FB" w14:textId="77777777" w:rsidTr="003340EE">
        <w:trPr>
          <w:gridAfter w:val="1"/>
          <w:wAfter w:w="1133" w:type="dxa"/>
        </w:trPr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95AF17" w14:textId="77777777" w:rsidR="003340EE" w:rsidRPr="003340EE" w:rsidRDefault="003340EE" w:rsidP="006E1E1D">
            <w:pPr>
              <w:snapToGrid w:val="0"/>
              <w:spacing w:line="100" w:lineRule="atLeast"/>
            </w:pPr>
          </w:p>
        </w:tc>
        <w:tc>
          <w:tcPr>
            <w:tcW w:w="2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6AB769" w14:textId="77777777" w:rsidR="003340EE" w:rsidRPr="003340EE" w:rsidRDefault="003340EE" w:rsidP="006E1E1D">
            <w:pPr>
              <w:snapToGrid w:val="0"/>
              <w:spacing w:line="100" w:lineRule="atLeast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70AF782" w14:textId="77777777" w:rsidR="003340EE" w:rsidRPr="003340EE" w:rsidRDefault="003340EE" w:rsidP="00D0225C">
            <w:pPr>
              <w:snapToGrid w:val="0"/>
              <w:spacing w:line="100" w:lineRule="atLeast"/>
            </w:pPr>
            <w:r w:rsidRPr="003340EE">
              <w:t>«Загадки природы»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61131" w14:textId="77777777" w:rsidR="003340EE" w:rsidRPr="003340EE" w:rsidRDefault="003340EE" w:rsidP="00D0225C">
            <w:pPr>
              <w:snapToGrid w:val="0"/>
              <w:spacing w:line="100" w:lineRule="atLeast"/>
            </w:pPr>
            <w:r w:rsidRPr="003340EE">
              <w:t>Программа внеурочной деятельности «Загадки природы»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E4BE8" w14:textId="77777777" w:rsidR="003340EE" w:rsidRPr="003340EE" w:rsidRDefault="003340EE" w:rsidP="00D0225C">
            <w:pPr>
              <w:snapToGrid w:val="0"/>
              <w:spacing w:line="100" w:lineRule="atLeast"/>
            </w:pPr>
            <w:r w:rsidRPr="003340EE">
              <w:rPr>
                <w:color w:val="FF0000"/>
              </w:rPr>
              <w:t xml:space="preserve"> </w:t>
            </w:r>
            <w:r w:rsidRPr="003340EE">
              <w:t>Юшков А.Н.</w:t>
            </w:r>
          </w:p>
          <w:p w14:paraId="7D02EB94" w14:textId="77777777" w:rsidR="003340EE" w:rsidRPr="003340EE" w:rsidRDefault="003340EE" w:rsidP="00D0225C">
            <w:pPr>
              <w:snapToGrid w:val="0"/>
              <w:spacing w:line="100" w:lineRule="atLeast"/>
            </w:pPr>
            <w:r w:rsidRPr="003340EE">
              <w:t>ООО «Издательство «Лема», 2011. Проект «Школьная лига РОСНАНО»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486F9" w14:textId="77777777" w:rsidR="003340EE" w:rsidRPr="003340EE" w:rsidRDefault="003340EE">
            <w:r w:rsidRPr="003340EE">
              <w:t xml:space="preserve">Решение педагогического совета, протокол №1 </w:t>
            </w:r>
            <w:proofErr w:type="gramStart"/>
            <w:r w:rsidRPr="003340EE">
              <w:t xml:space="preserve">от  </w:t>
            </w:r>
            <w:r w:rsidR="00F36471">
              <w:t>30</w:t>
            </w:r>
            <w:proofErr w:type="gramEnd"/>
            <w:r w:rsidR="00F36471">
              <w:t>.08.2023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AE230" w14:textId="77777777" w:rsidR="003340EE" w:rsidRPr="003340EE" w:rsidRDefault="003340EE" w:rsidP="00D0225C">
            <w:pPr>
              <w:snapToGrid w:val="0"/>
              <w:spacing w:line="100" w:lineRule="atLeast"/>
              <w:jc w:val="center"/>
            </w:pPr>
            <w:r w:rsidRPr="003340EE">
              <w:t>6,5 — 11 лет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41C49" w14:textId="77777777" w:rsidR="003340EE" w:rsidRPr="003340EE" w:rsidRDefault="003340EE" w:rsidP="00D0225C">
            <w:pPr>
              <w:snapToGrid w:val="0"/>
              <w:spacing w:line="100" w:lineRule="atLeast"/>
              <w:jc w:val="center"/>
            </w:pPr>
            <w:r w:rsidRPr="003340EE">
              <w:t>4 года</w:t>
            </w:r>
          </w:p>
        </w:tc>
      </w:tr>
      <w:tr w:rsidR="003340EE" w:rsidRPr="003340EE" w14:paraId="445F415F" w14:textId="77777777" w:rsidTr="003C75B9">
        <w:trPr>
          <w:gridAfter w:val="1"/>
          <w:wAfter w:w="1133" w:type="dxa"/>
        </w:trPr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299BD" w14:textId="77777777" w:rsidR="003340EE" w:rsidRPr="003340EE" w:rsidRDefault="003340EE" w:rsidP="006E1E1D">
            <w:pPr>
              <w:snapToGrid w:val="0"/>
              <w:spacing w:line="100" w:lineRule="atLeast"/>
            </w:pPr>
          </w:p>
        </w:tc>
        <w:tc>
          <w:tcPr>
            <w:tcW w:w="2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0D5A8" w14:textId="77777777" w:rsidR="003340EE" w:rsidRPr="003340EE" w:rsidRDefault="003340EE" w:rsidP="006E1E1D">
            <w:pPr>
              <w:snapToGrid w:val="0"/>
              <w:spacing w:line="100" w:lineRule="atLeast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9C15A62" w14:textId="77777777" w:rsidR="003340EE" w:rsidRPr="003340EE" w:rsidRDefault="003340EE" w:rsidP="00D0225C">
            <w:pPr>
              <w:snapToGrid w:val="0"/>
              <w:spacing w:line="100" w:lineRule="atLeast"/>
            </w:pPr>
            <w:r w:rsidRPr="003340EE">
              <w:t>«Я – исследователь»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53EF7" w14:textId="77777777" w:rsidR="003340EE" w:rsidRPr="003340EE" w:rsidRDefault="003340EE" w:rsidP="00D0225C">
            <w:pPr>
              <w:snapToGrid w:val="0"/>
              <w:spacing w:line="100" w:lineRule="atLeast"/>
            </w:pPr>
            <w:r w:rsidRPr="003340EE">
              <w:t>Программа внеурочной деятельности «Я – исследователь»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D49A4" w14:textId="77777777" w:rsidR="003340EE" w:rsidRPr="003340EE" w:rsidRDefault="003340EE" w:rsidP="00D0225C">
            <w:pPr>
              <w:snapToGrid w:val="0"/>
              <w:spacing w:line="100" w:lineRule="atLeast"/>
            </w:pPr>
            <w:r w:rsidRPr="003340EE">
              <w:t>Савенков А.И. «Учебная литература»: Издательский дом «Федоров»,2011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F1675" w14:textId="77777777" w:rsidR="003340EE" w:rsidRPr="003340EE" w:rsidRDefault="003340EE">
            <w:r w:rsidRPr="003340EE">
              <w:t xml:space="preserve">Решение педагогического совета, протокол №1 </w:t>
            </w:r>
            <w:proofErr w:type="gramStart"/>
            <w:r w:rsidRPr="003340EE">
              <w:t xml:space="preserve">от  </w:t>
            </w:r>
            <w:r w:rsidR="00F36471">
              <w:t>30</w:t>
            </w:r>
            <w:proofErr w:type="gramEnd"/>
            <w:r w:rsidR="00F36471">
              <w:t>.08.2023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D6656" w14:textId="77777777" w:rsidR="003340EE" w:rsidRPr="003340EE" w:rsidRDefault="003340EE" w:rsidP="00D0225C">
            <w:pPr>
              <w:snapToGrid w:val="0"/>
              <w:spacing w:line="100" w:lineRule="atLeast"/>
              <w:jc w:val="center"/>
            </w:pPr>
            <w:r w:rsidRPr="003340EE">
              <w:t>6,5 — 11 лет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BD74C" w14:textId="77777777" w:rsidR="003340EE" w:rsidRPr="003340EE" w:rsidRDefault="003340EE" w:rsidP="00D0225C">
            <w:pPr>
              <w:snapToGrid w:val="0"/>
              <w:spacing w:line="100" w:lineRule="atLeast"/>
              <w:jc w:val="center"/>
            </w:pPr>
            <w:r w:rsidRPr="003340EE">
              <w:t>4 года</w:t>
            </w:r>
          </w:p>
        </w:tc>
      </w:tr>
      <w:tr w:rsidR="003340EE" w:rsidRPr="003340EE" w14:paraId="409AE805" w14:textId="77777777" w:rsidTr="003C75B9">
        <w:trPr>
          <w:gridAfter w:val="1"/>
          <w:wAfter w:w="1133" w:type="dxa"/>
        </w:trPr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BAD49" w14:textId="77777777" w:rsidR="003340EE" w:rsidRPr="003340EE" w:rsidRDefault="003340EE" w:rsidP="006E1E1D">
            <w:pPr>
              <w:snapToGrid w:val="0"/>
              <w:spacing w:line="100" w:lineRule="atLeast"/>
            </w:pPr>
          </w:p>
        </w:tc>
        <w:tc>
          <w:tcPr>
            <w:tcW w:w="2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37FD7" w14:textId="77777777" w:rsidR="003340EE" w:rsidRPr="003340EE" w:rsidRDefault="003340EE" w:rsidP="006E1E1D">
            <w:pPr>
              <w:snapToGrid w:val="0"/>
              <w:spacing w:line="100" w:lineRule="atLeast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C1C4F64" w14:textId="77777777" w:rsidR="003340EE" w:rsidRPr="003340EE" w:rsidRDefault="003340EE" w:rsidP="00D0225C">
            <w:pPr>
              <w:snapToGrid w:val="0"/>
              <w:spacing w:line="100" w:lineRule="atLeast"/>
            </w:pPr>
            <w:r w:rsidRPr="003340EE">
              <w:t>«Удивительный мир слов»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EABEF" w14:textId="77777777" w:rsidR="003340EE" w:rsidRPr="003340EE" w:rsidRDefault="003340EE" w:rsidP="00D0225C">
            <w:pPr>
              <w:snapToGrid w:val="0"/>
              <w:spacing w:line="100" w:lineRule="atLeast"/>
            </w:pPr>
            <w:r w:rsidRPr="003340EE">
              <w:t xml:space="preserve"> Программа внеурочной деятельности «Удивительный мир слов»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6CC5C" w14:textId="77777777" w:rsidR="003340EE" w:rsidRPr="003340EE" w:rsidRDefault="003340EE" w:rsidP="00D0225C">
            <w:pPr>
              <w:snapToGrid w:val="0"/>
              <w:spacing w:line="100" w:lineRule="atLeast"/>
            </w:pPr>
            <w:r w:rsidRPr="003340EE">
              <w:t>Петленко Л.В., Романова В.Ю.</w:t>
            </w:r>
          </w:p>
          <w:p w14:paraId="53CACBC6" w14:textId="77777777" w:rsidR="003340EE" w:rsidRPr="003340EE" w:rsidRDefault="003340EE" w:rsidP="00D0225C">
            <w:pPr>
              <w:snapToGrid w:val="0"/>
              <w:spacing w:line="100" w:lineRule="atLeast"/>
            </w:pPr>
            <w:r w:rsidRPr="003340EE">
              <w:t>М.: Вентана-Граф, 2011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8496B" w14:textId="77777777" w:rsidR="003340EE" w:rsidRPr="003340EE" w:rsidRDefault="003340EE">
            <w:r w:rsidRPr="003340EE">
              <w:t xml:space="preserve">Решение педагогического совета, протокол №1 </w:t>
            </w:r>
            <w:proofErr w:type="gramStart"/>
            <w:r w:rsidRPr="003340EE">
              <w:t xml:space="preserve">от  </w:t>
            </w:r>
            <w:r w:rsidR="00F36471">
              <w:t>30</w:t>
            </w:r>
            <w:proofErr w:type="gramEnd"/>
            <w:r w:rsidR="00F36471">
              <w:t>.08.2023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54338" w14:textId="77777777" w:rsidR="003340EE" w:rsidRPr="003340EE" w:rsidRDefault="003340EE" w:rsidP="00D0225C">
            <w:pPr>
              <w:snapToGrid w:val="0"/>
              <w:spacing w:line="100" w:lineRule="atLeast"/>
              <w:jc w:val="center"/>
            </w:pPr>
            <w:r w:rsidRPr="003340EE">
              <w:t>8-10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0A1C5" w14:textId="77777777" w:rsidR="003340EE" w:rsidRPr="003340EE" w:rsidRDefault="003340EE" w:rsidP="00D0225C">
            <w:pPr>
              <w:snapToGrid w:val="0"/>
              <w:spacing w:line="100" w:lineRule="atLeast"/>
              <w:jc w:val="center"/>
            </w:pPr>
            <w:r w:rsidRPr="003340EE">
              <w:t>3</w:t>
            </w:r>
            <w:r w:rsidR="00C05AA9">
              <w:t xml:space="preserve"> </w:t>
            </w:r>
            <w:r w:rsidRPr="003340EE">
              <w:t>года</w:t>
            </w:r>
          </w:p>
        </w:tc>
      </w:tr>
    </w:tbl>
    <w:p w14:paraId="11C3DF69" w14:textId="77777777" w:rsidR="00D864C7" w:rsidRPr="003340EE" w:rsidRDefault="00D864C7" w:rsidP="00933EA5">
      <w:pPr>
        <w:spacing w:line="100" w:lineRule="atLeast"/>
        <w:jc w:val="center"/>
        <w:rPr>
          <w:b/>
          <w:bCs/>
        </w:rPr>
      </w:pPr>
    </w:p>
    <w:sectPr w:rsidR="00D864C7" w:rsidRPr="003340EE" w:rsidSect="00585514">
      <w:pgSz w:w="16838" w:h="11906" w:orient="landscape"/>
      <w:pgMar w:top="851" w:right="1134" w:bottom="15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lantagenet Cherokee">
    <w:altName w:val="Gadugi"/>
    <w:charset w:val="00"/>
    <w:family w:val="roman"/>
    <w:pitch w:val="variable"/>
    <w:sig w:usb0="00000003" w:usb1="00000000" w:usb2="00001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ejaVu Sans Condensed">
    <w:panose1 w:val="020B0606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abstractNum w:abstractNumId="8" w15:restartNumberingAfterBreak="0">
    <w:nsid w:val="0000000B"/>
    <w:multiLevelType w:val="multilevel"/>
    <w:tmpl w:val="0000000B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7062751"/>
    <w:multiLevelType w:val="hybridMultilevel"/>
    <w:tmpl w:val="7D26B0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D133B7A"/>
    <w:multiLevelType w:val="hybridMultilevel"/>
    <w:tmpl w:val="E5A6BB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32B0716"/>
    <w:multiLevelType w:val="hybridMultilevel"/>
    <w:tmpl w:val="0282A3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82623BB"/>
    <w:multiLevelType w:val="hybridMultilevel"/>
    <w:tmpl w:val="0282A3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0B90360"/>
    <w:multiLevelType w:val="hybridMultilevel"/>
    <w:tmpl w:val="0282A3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D2653C5"/>
    <w:multiLevelType w:val="hybridMultilevel"/>
    <w:tmpl w:val="F044F352"/>
    <w:lvl w:ilvl="0" w:tplc="25AE0930">
      <w:start w:val="1"/>
      <w:numFmt w:val="bullet"/>
      <w:lvlText w:val="-"/>
      <w:lvlJc w:val="left"/>
      <w:pPr>
        <w:ind w:left="749" w:hanging="360"/>
      </w:pPr>
      <w:rPr>
        <w:rFonts w:ascii="Plantagenet Cherokee" w:hAnsi="Plantagenet Cherokee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5" w15:restartNumberingAfterBreak="0">
    <w:nsid w:val="2F2E473E"/>
    <w:multiLevelType w:val="hybridMultilevel"/>
    <w:tmpl w:val="B9C8B0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08324BD"/>
    <w:multiLevelType w:val="hybridMultilevel"/>
    <w:tmpl w:val="580AC9EA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7" w15:restartNumberingAfterBreak="0">
    <w:nsid w:val="4D02018F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506F7E1E"/>
    <w:multiLevelType w:val="hybridMultilevel"/>
    <w:tmpl w:val="BF0A6C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B760339"/>
    <w:multiLevelType w:val="hybridMultilevel"/>
    <w:tmpl w:val="8FC2A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B97CAB"/>
    <w:multiLevelType w:val="hybridMultilevel"/>
    <w:tmpl w:val="F976B4EA"/>
    <w:lvl w:ilvl="0" w:tplc="239C7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7474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4E97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169D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D81E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381B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8C0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0674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1472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8912101"/>
    <w:multiLevelType w:val="hybridMultilevel"/>
    <w:tmpl w:val="E18086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20"/>
  </w:num>
  <w:num w:numId="9">
    <w:abstractNumId w:val="16"/>
  </w:num>
  <w:num w:numId="10">
    <w:abstractNumId w:val="14"/>
  </w:num>
  <w:num w:numId="11">
    <w:abstractNumId w:val="19"/>
  </w:num>
  <w:num w:numId="12">
    <w:abstractNumId w:val="17"/>
  </w:num>
  <w:num w:numId="13">
    <w:abstractNumId w:val="11"/>
  </w:num>
  <w:num w:numId="14">
    <w:abstractNumId w:val="13"/>
  </w:num>
  <w:num w:numId="15">
    <w:abstractNumId w:val="12"/>
  </w:num>
  <w:num w:numId="16">
    <w:abstractNumId w:val="0"/>
  </w:num>
  <w:num w:numId="17">
    <w:abstractNumId w:val="1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9"/>
  </w:num>
  <w:num w:numId="21">
    <w:abstractNumId w:val="18"/>
  </w:num>
  <w:num w:numId="22">
    <w:abstractNumId w:val="1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EF4"/>
    <w:rsid w:val="0000558E"/>
    <w:rsid w:val="00016A34"/>
    <w:rsid w:val="000274DE"/>
    <w:rsid w:val="0003271F"/>
    <w:rsid w:val="0004198D"/>
    <w:rsid w:val="000821CC"/>
    <w:rsid w:val="00086A00"/>
    <w:rsid w:val="000C37CA"/>
    <w:rsid w:val="000D3FAB"/>
    <w:rsid w:val="000D70B7"/>
    <w:rsid w:val="00106A6A"/>
    <w:rsid w:val="00113242"/>
    <w:rsid w:val="001364CD"/>
    <w:rsid w:val="00146338"/>
    <w:rsid w:val="00163E11"/>
    <w:rsid w:val="00177E5F"/>
    <w:rsid w:val="001950F6"/>
    <w:rsid w:val="001C70C9"/>
    <w:rsid w:val="001E1423"/>
    <w:rsid w:val="00204EF4"/>
    <w:rsid w:val="002551F5"/>
    <w:rsid w:val="00263773"/>
    <w:rsid w:val="0028503E"/>
    <w:rsid w:val="00297CDD"/>
    <w:rsid w:val="002C262F"/>
    <w:rsid w:val="002C6FB7"/>
    <w:rsid w:val="002D0020"/>
    <w:rsid w:val="002D6BC4"/>
    <w:rsid w:val="002E058F"/>
    <w:rsid w:val="002F5A33"/>
    <w:rsid w:val="002F5F89"/>
    <w:rsid w:val="00315AF5"/>
    <w:rsid w:val="003245C7"/>
    <w:rsid w:val="00325FAC"/>
    <w:rsid w:val="00325FEF"/>
    <w:rsid w:val="003340EE"/>
    <w:rsid w:val="00334EEC"/>
    <w:rsid w:val="00343AAF"/>
    <w:rsid w:val="00350AE1"/>
    <w:rsid w:val="00351900"/>
    <w:rsid w:val="003539EC"/>
    <w:rsid w:val="003619B4"/>
    <w:rsid w:val="00365686"/>
    <w:rsid w:val="003716E4"/>
    <w:rsid w:val="00376FAB"/>
    <w:rsid w:val="003B3FBE"/>
    <w:rsid w:val="003C17F4"/>
    <w:rsid w:val="003C75B9"/>
    <w:rsid w:val="003D279E"/>
    <w:rsid w:val="003E6F9E"/>
    <w:rsid w:val="004026A8"/>
    <w:rsid w:val="00404BE0"/>
    <w:rsid w:val="00406BFB"/>
    <w:rsid w:val="00407476"/>
    <w:rsid w:val="00422068"/>
    <w:rsid w:val="00422347"/>
    <w:rsid w:val="00436C4D"/>
    <w:rsid w:val="00443786"/>
    <w:rsid w:val="004672A5"/>
    <w:rsid w:val="004709ED"/>
    <w:rsid w:val="0047115C"/>
    <w:rsid w:val="00496CB5"/>
    <w:rsid w:val="004C0724"/>
    <w:rsid w:val="00502B5E"/>
    <w:rsid w:val="0051108C"/>
    <w:rsid w:val="00512000"/>
    <w:rsid w:val="00530AE5"/>
    <w:rsid w:val="00547D09"/>
    <w:rsid w:val="00556A5A"/>
    <w:rsid w:val="00557145"/>
    <w:rsid w:val="005574F7"/>
    <w:rsid w:val="00563011"/>
    <w:rsid w:val="00585514"/>
    <w:rsid w:val="0059456E"/>
    <w:rsid w:val="005A458E"/>
    <w:rsid w:val="005A703A"/>
    <w:rsid w:val="005C6126"/>
    <w:rsid w:val="005C70E5"/>
    <w:rsid w:val="005F12B3"/>
    <w:rsid w:val="0060204C"/>
    <w:rsid w:val="00635A4F"/>
    <w:rsid w:val="006570A9"/>
    <w:rsid w:val="0066232A"/>
    <w:rsid w:val="00667CFD"/>
    <w:rsid w:val="00672BAE"/>
    <w:rsid w:val="0067529C"/>
    <w:rsid w:val="006953F1"/>
    <w:rsid w:val="006B69F7"/>
    <w:rsid w:val="006C1932"/>
    <w:rsid w:val="006D215A"/>
    <w:rsid w:val="006E1E1D"/>
    <w:rsid w:val="007222C4"/>
    <w:rsid w:val="0073668B"/>
    <w:rsid w:val="00753BF4"/>
    <w:rsid w:val="007716E1"/>
    <w:rsid w:val="007A3424"/>
    <w:rsid w:val="007B71EF"/>
    <w:rsid w:val="0080140A"/>
    <w:rsid w:val="00815BFF"/>
    <w:rsid w:val="00820245"/>
    <w:rsid w:val="008413FA"/>
    <w:rsid w:val="008421A4"/>
    <w:rsid w:val="008435BC"/>
    <w:rsid w:val="0086484C"/>
    <w:rsid w:val="00864DDF"/>
    <w:rsid w:val="008A5DBE"/>
    <w:rsid w:val="008C3BA9"/>
    <w:rsid w:val="009017A3"/>
    <w:rsid w:val="009109CD"/>
    <w:rsid w:val="00933EA5"/>
    <w:rsid w:val="009724B2"/>
    <w:rsid w:val="009808D6"/>
    <w:rsid w:val="0098333B"/>
    <w:rsid w:val="00987D87"/>
    <w:rsid w:val="009E3350"/>
    <w:rsid w:val="00A0109D"/>
    <w:rsid w:val="00A07EEC"/>
    <w:rsid w:val="00A24E7E"/>
    <w:rsid w:val="00A2783A"/>
    <w:rsid w:val="00A35403"/>
    <w:rsid w:val="00A41C07"/>
    <w:rsid w:val="00A52610"/>
    <w:rsid w:val="00A6720D"/>
    <w:rsid w:val="00A70490"/>
    <w:rsid w:val="00A82148"/>
    <w:rsid w:val="00A87CD1"/>
    <w:rsid w:val="00A9328D"/>
    <w:rsid w:val="00AC4E93"/>
    <w:rsid w:val="00AE05C0"/>
    <w:rsid w:val="00AE4A83"/>
    <w:rsid w:val="00AF3018"/>
    <w:rsid w:val="00AF472A"/>
    <w:rsid w:val="00B0396D"/>
    <w:rsid w:val="00B04698"/>
    <w:rsid w:val="00B23816"/>
    <w:rsid w:val="00B26B5B"/>
    <w:rsid w:val="00B273FF"/>
    <w:rsid w:val="00B6083C"/>
    <w:rsid w:val="00B63B46"/>
    <w:rsid w:val="00B72874"/>
    <w:rsid w:val="00B92B19"/>
    <w:rsid w:val="00BA199A"/>
    <w:rsid w:val="00BA6A34"/>
    <w:rsid w:val="00BC1BA3"/>
    <w:rsid w:val="00BC4E3B"/>
    <w:rsid w:val="00C03668"/>
    <w:rsid w:val="00C05AA9"/>
    <w:rsid w:val="00C074F6"/>
    <w:rsid w:val="00C213E3"/>
    <w:rsid w:val="00C23B1B"/>
    <w:rsid w:val="00C3040A"/>
    <w:rsid w:val="00C450D7"/>
    <w:rsid w:val="00C45156"/>
    <w:rsid w:val="00C65AD6"/>
    <w:rsid w:val="00C65B86"/>
    <w:rsid w:val="00CC367F"/>
    <w:rsid w:val="00CF73CA"/>
    <w:rsid w:val="00D0225C"/>
    <w:rsid w:val="00D10328"/>
    <w:rsid w:val="00D130E9"/>
    <w:rsid w:val="00D17982"/>
    <w:rsid w:val="00D3497C"/>
    <w:rsid w:val="00D40B93"/>
    <w:rsid w:val="00D45791"/>
    <w:rsid w:val="00D46F45"/>
    <w:rsid w:val="00D602D0"/>
    <w:rsid w:val="00D77476"/>
    <w:rsid w:val="00D864C7"/>
    <w:rsid w:val="00D8661E"/>
    <w:rsid w:val="00DA4591"/>
    <w:rsid w:val="00DD3A93"/>
    <w:rsid w:val="00DD3DD8"/>
    <w:rsid w:val="00DD4879"/>
    <w:rsid w:val="00DD6796"/>
    <w:rsid w:val="00DD7D30"/>
    <w:rsid w:val="00DE4E71"/>
    <w:rsid w:val="00E037AE"/>
    <w:rsid w:val="00E131B0"/>
    <w:rsid w:val="00E86087"/>
    <w:rsid w:val="00E952D6"/>
    <w:rsid w:val="00EA78BF"/>
    <w:rsid w:val="00EB2A39"/>
    <w:rsid w:val="00EE2E54"/>
    <w:rsid w:val="00F13C51"/>
    <w:rsid w:val="00F327B3"/>
    <w:rsid w:val="00F36471"/>
    <w:rsid w:val="00F37339"/>
    <w:rsid w:val="00F43A9A"/>
    <w:rsid w:val="00F465E7"/>
    <w:rsid w:val="00F61AE2"/>
    <w:rsid w:val="00F74F95"/>
    <w:rsid w:val="00F8566F"/>
    <w:rsid w:val="00F92646"/>
    <w:rsid w:val="00FB0A77"/>
    <w:rsid w:val="00FC3EF4"/>
    <w:rsid w:val="00FF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515910"/>
  <w15:chartTrackingRefBased/>
  <w15:docId w15:val="{6A57AE99-80DE-461E-8A4F-7BAF7804D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C3EF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C37CA"/>
    <w:pPr>
      <w:keepNext/>
      <w:numPr>
        <w:numId w:val="1"/>
      </w:numPr>
      <w:suppressAutoHyphens/>
      <w:jc w:val="center"/>
      <w:outlineLvl w:val="0"/>
    </w:pPr>
    <w:rPr>
      <w:b/>
      <w:bCs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qFormat/>
    <w:rsid w:val="00FC3EF4"/>
    <w:rPr>
      <w:sz w:val="24"/>
      <w:szCs w:val="24"/>
    </w:rPr>
  </w:style>
  <w:style w:type="paragraph" w:styleId="a4">
    <w:name w:val="Обычный (веб)"/>
    <w:basedOn w:val="a"/>
    <w:rsid w:val="00FC3EF4"/>
    <w:pPr>
      <w:spacing w:before="100" w:beforeAutospacing="1" w:after="100" w:afterAutospacing="1"/>
    </w:pPr>
  </w:style>
  <w:style w:type="paragraph" w:customStyle="1" w:styleId="21">
    <w:name w:val="Основной текст 21"/>
    <w:basedOn w:val="a"/>
    <w:rsid w:val="00FC3EF4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 w:val="28"/>
      <w:szCs w:val="20"/>
      <w:lang w:eastAsia="de-DE"/>
    </w:rPr>
  </w:style>
  <w:style w:type="paragraph" w:styleId="a5">
    <w:name w:val="Body Text Indent"/>
    <w:basedOn w:val="a"/>
    <w:rsid w:val="00FC3EF4"/>
    <w:pPr>
      <w:spacing w:after="120"/>
      <w:ind w:left="283"/>
    </w:pPr>
  </w:style>
  <w:style w:type="character" w:customStyle="1" w:styleId="submenu-table">
    <w:name w:val="submenu-table"/>
    <w:basedOn w:val="a0"/>
    <w:rsid w:val="00FC3EF4"/>
  </w:style>
  <w:style w:type="paragraph" w:customStyle="1" w:styleId="a6">
    <w:name w:val="Содержимое таблицы"/>
    <w:basedOn w:val="a"/>
    <w:rsid w:val="00F74F95"/>
    <w:pPr>
      <w:suppressLineNumbers/>
      <w:suppressAutoHyphens/>
    </w:pPr>
    <w:rPr>
      <w:rFonts w:ascii="Liberation Serif" w:eastAsia="DejaVu Sans Condensed" w:hAnsi="Liberation Serif" w:cs="DejaVu Sans Condensed"/>
      <w:kern w:val="1"/>
      <w:lang w:eastAsia="hi-IN" w:bidi="hi-IN"/>
    </w:rPr>
  </w:style>
  <w:style w:type="paragraph" w:styleId="2">
    <w:name w:val="Quote"/>
    <w:basedOn w:val="a"/>
    <w:next w:val="a"/>
    <w:link w:val="20"/>
    <w:uiPriority w:val="29"/>
    <w:qFormat/>
    <w:rsid w:val="00933EA5"/>
    <w:rPr>
      <w:i/>
      <w:iCs/>
      <w:color w:val="000000"/>
      <w:lang w:val="x-none" w:eastAsia="x-none"/>
    </w:rPr>
  </w:style>
  <w:style w:type="character" w:customStyle="1" w:styleId="20">
    <w:name w:val="Цитата 2 Знак"/>
    <w:link w:val="2"/>
    <w:uiPriority w:val="29"/>
    <w:rsid w:val="00933EA5"/>
    <w:rPr>
      <w:i/>
      <w:iCs/>
      <w:color w:val="000000"/>
      <w:sz w:val="24"/>
      <w:szCs w:val="24"/>
    </w:rPr>
  </w:style>
  <w:style w:type="character" w:styleId="a7">
    <w:name w:val="line number"/>
    <w:basedOn w:val="a0"/>
    <w:rsid w:val="009017A3"/>
  </w:style>
  <w:style w:type="character" w:customStyle="1" w:styleId="10">
    <w:name w:val="Заголовок 1 Знак"/>
    <w:basedOn w:val="a0"/>
    <w:link w:val="1"/>
    <w:rsid w:val="000C37CA"/>
    <w:rPr>
      <w:b/>
      <w:bCs/>
      <w:sz w:val="24"/>
      <w:szCs w:val="24"/>
      <w:lang w:eastAsia="ar-SA"/>
    </w:rPr>
  </w:style>
  <w:style w:type="paragraph" w:customStyle="1" w:styleId="11">
    <w:name w:val="Цитата1"/>
    <w:basedOn w:val="a"/>
    <w:rsid w:val="000C37CA"/>
    <w:pPr>
      <w:suppressAutoHyphens/>
      <w:ind w:left="2992" w:right="2981"/>
      <w:jc w:val="both"/>
    </w:pPr>
    <w:rPr>
      <w:rFonts w:ascii="Arial" w:hAnsi="Arial"/>
      <w:sz w:val="18"/>
      <w:szCs w:val="20"/>
      <w:lang w:eastAsia="ar-SA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0C37CA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0C37CA"/>
    <w:pPr>
      <w:suppressAutoHyphens/>
      <w:ind w:left="720" w:firstLine="700"/>
      <w:jc w:val="both"/>
    </w:pPr>
    <w:rPr>
      <w:rFonts w:cs="Calibri"/>
      <w:lang w:eastAsia="ar-SA"/>
    </w:rPr>
  </w:style>
  <w:style w:type="paragraph" w:customStyle="1" w:styleId="a8">
    <w:name w:val="Базовый"/>
    <w:rsid w:val="003340EE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/>
      <w:color w:val="00000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18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31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60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95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42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5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4687F6-63DD-4D08-91FB-580E18E71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4018</Words>
  <Characters>22906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внеурочной деятельности</vt:lpstr>
    </vt:vector>
  </TitlesOfParts>
  <Company>MoBIL GROUP</Company>
  <LinksUpToDate>false</LinksUpToDate>
  <CharactersWithSpaces>26871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внеурочной деятельности</dc:title>
  <dc:subject/>
  <dc:creator>SamLab.ws</dc:creator>
  <cp:keywords/>
  <cp:lastModifiedBy>Пользователь Windows</cp:lastModifiedBy>
  <cp:revision>2</cp:revision>
  <cp:lastPrinted>2021-11-10T05:56:00Z</cp:lastPrinted>
  <dcterms:created xsi:type="dcterms:W3CDTF">2023-09-08T14:23:00Z</dcterms:created>
  <dcterms:modified xsi:type="dcterms:W3CDTF">2023-09-08T14:23:00Z</dcterms:modified>
</cp:coreProperties>
</file>