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FE" w:rsidRPr="006B48E0" w:rsidRDefault="009F5DFE" w:rsidP="009F5DFE">
      <w:pPr>
        <w:keepNext/>
        <w:keepLines/>
        <w:spacing w:after="4" w:line="240" w:lineRule="auto"/>
        <w:ind w:right="-15"/>
        <w:outlineLvl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9F5DFE" w:rsidRPr="006B48E0" w:rsidRDefault="009F5DFE" w:rsidP="009F5DFE">
      <w:pPr>
        <w:keepNext/>
        <w:keepLines/>
        <w:spacing w:after="4" w:line="240" w:lineRule="auto"/>
        <w:ind w:left="10" w:right="-15" w:hanging="10"/>
        <w:jc w:val="center"/>
        <w:outlineLvl w:val="0"/>
        <w:rPr>
          <w:rFonts w:ascii="Times New Roman" w:eastAsia="Times New Roman" w:hAnsi="Times New Roman"/>
          <w:b/>
          <w:color w:val="000000"/>
          <w:lang w:eastAsia="ru-RU"/>
        </w:rPr>
      </w:pPr>
      <w:r w:rsidRPr="006B48E0"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 w:rsidRPr="006B48E0">
        <w:rPr>
          <w:rFonts w:ascii="Times New Roman" w:hAnsi="Times New Roman"/>
          <w:b/>
        </w:rPr>
        <w:t xml:space="preserve">участия учащихся в </w:t>
      </w:r>
      <w:r w:rsidRPr="006B48E0">
        <w:rPr>
          <w:rFonts w:ascii="Times New Roman" w:eastAsia="Times New Roman" w:hAnsi="Times New Roman"/>
          <w:b/>
          <w:color w:val="000000"/>
          <w:lang w:eastAsia="ru-RU"/>
        </w:rPr>
        <w:t xml:space="preserve">научно-исследовательской деятельности, </w:t>
      </w:r>
    </w:p>
    <w:p w:rsidR="009F5DFE" w:rsidRPr="006B48E0" w:rsidRDefault="009F5DFE" w:rsidP="009F5DFE">
      <w:pPr>
        <w:keepNext/>
        <w:keepLines/>
        <w:spacing w:after="4" w:line="240" w:lineRule="auto"/>
        <w:ind w:left="10" w:right="-15" w:hanging="10"/>
        <w:jc w:val="center"/>
        <w:outlineLvl w:val="0"/>
        <w:rPr>
          <w:rFonts w:ascii="Times New Roman" w:eastAsia="Times New Roman" w:hAnsi="Times New Roman"/>
          <w:b/>
          <w:color w:val="000000"/>
          <w:lang w:eastAsia="ru-RU"/>
        </w:rPr>
      </w:pPr>
      <w:r w:rsidRPr="006B48E0">
        <w:rPr>
          <w:rFonts w:ascii="Times New Roman" w:hAnsi="Times New Roman"/>
          <w:b/>
        </w:rPr>
        <w:t>предметных и творческих конкурсах</w:t>
      </w:r>
      <w:r w:rsidRPr="006B48E0">
        <w:rPr>
          <w:rFonts w:ascii="Times New Roman" w:eastAsia="Times New Roman" w:hAnsi="Times New Roman"/>
          <w:b/>
          <w:color w:val="000000"/>
          <w:lang w:eastAsia="ru-RU"/>
        </w:rPr>
        <w:t xml:space="preserve"> в 201</w:t>
      </w:r>
      <w:r w:rsidR="00C903A2">
        <w:rPr>
          <w:rFonts w:ascii="Times New Roman" w:eastAsia="Times New Roman" w:hAnsi="Times New Roman"/>
          <w:b/>
          <w:color w:val="000000"/>
          <w:lang w:eastAsia="ru-RU"/>
        </w:rPr>
        <w:t>7</w:t>
      </w:r>
      <w:r w:rsidRPr="006B48E0">
        <w:rPr>
          <w:rFonts w:ascii="Times New Roman" w:eastAsia="Times New Roman" w:hAnsi="Times New Roman"/>
          <w:b/>
          <w:color w:val="000000"/>
          <w:lang w:eastAsia="ru-RU"/>
        </w:rPr>
        <w:t>/201</w:t>
      </w:r>
      <w:r w:rsidR="00C903A2">
        <w:rPr>
          <w:rFonts w:ascii="Times New Roman" w:eastAsia="Times New Roman" w:hAnsi="Times New Roman"/>
          <w:b/>
          <w:color w:val="000000"/>
          <w:lang w:eastAsia="ru-RU"/>
        </w:rPr>
        <w:t>8</w:t>
      </w:r>
      <w:r w:rsidRPr="006B48E0">
        <w:rPr>
          <w:rFonts w:ascii="Times New Roman" w:eastAsia="Times New Roman" w:hAnsi="Times New Roman"/>
          <w:b/>
          <w:color w:val="000000"/>
          <w:lang w:eastAsia="ru-RU"/>
        </w:rPr>
        <w:t xml:space="preserve"> учебном году МАОУ «</w:t>
      </w:r>
      <w:proofErr w:type="gramStart"/>
      <w:r w:rsidRPr="006B48E0">
        <w:rPr>
          <w:rFonts w:ascii="Times New Roman" w:eastAsia="Times New Roman" w:hAnsi="Times New Roman"/>
          <w:b/>
          <w:color w:val="000000"/>
          <w:lang w:eastAsia="ru-RU"/>
        </w:rPr>
        <w:t>ОК</w:t>
      </w:r>
      <w:proofErr w:type="gramEnd"/>
      <w:r w:rsidRPr="006B48E0">
        <w:rPr>
          <w:rFonts w:ascii="Times New Roman" w:eastAsia="Times New Roman" w:hAnsi="Times New Roman"/>
          <w:b/>
          <w:color w:val="000000"/>
          <w:lang w:eastAsia="ru-RU"/>
        </w:rPr>
        <w:t xml:space="preserve"> «Лицей №3»</w:t>
      </w:r>
    </w:p>
    <w:p w:rsidR="009F5DFE" w:rsidRPr="006B48E0" w:rsidRDefault="009F5DFE" w:rsidP="009F5DFE">
      <w:pPr>
        <w:keepNext/>
        <w:keepLines/>
        <w:spacing w:after="4" w:line="240" w:lineRule="auto"/>
        <w:ind w:left="10" w:right="-15" w:hanging="10"/>
        <w:jc w:val="center"/>
        <w:outlineLvl w:val="0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14488" w:type="dxa"/>
        <w:tblInd w:w="312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35"/>
        <w:gridCol w:w="5687"/>
        <w:gridCol w:w="2720"/>
        <w:gridCol w:w="1370"/>
        <w:gridCol w:w="1421"/>
        <w:gridCol w:w="1084"/>
        <w:gridCol w:w="726"/>
        <w:gridCol w:w="745"/>
      </w:tblGrid>
      <w:tr w:rsidR="009F5DFE" w:rsidRPr="006B48E0" w:rsidTr="00766516">
        <w:trPr>
          <w:trHeight w:val="591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42" w:line="240" w:lineRule="auto"/>
              <w:ind w:left="7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№ </w:t>
            </w:r>
          </w:p>
          <w:p w:rsidR="009F5DFE" w:rsidRPr="006B48E0" w:rsidRDefault="009F5DFE" w:rsidP="005A512D">
            <w:pPr>
              <w:spacing w:after="0" w:line="276" w:lineRule="auto"/>
              <w:ind w:left="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B4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6B4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/п </w:t>
            </w:r>
          </w:p>
        </w:tc>
        <w:tc>
          <w:tcPr>
            <w:tcW w:w="5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tabs>
                <w:tab w:val="left" w:pos="3496"/>
              </w:tabs>
              <w:spacing w:after="0" w:line="276" w:lineRule="auto"/>
              <w:ind w:left="13" w:hanging="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Полное наименование мероприятия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138" w:right="35" w:hanging="9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Место проведения, дата и № приказа о проведении/ направлении 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5DFE" w:rsidRPr="006B48E0" w:rsidRDefault="009F5DFE" w:rsidP="005A512D">
            <w:pPr>
              <w:spacing w:after="0" w:line="276" w:lineRule="auto"/>
              <w:ind w:left="55" w:right="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47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Результаты </w:t>
            </w:r>
          </w:p>
          <w:p w:rsidR="009F5DFE" w:rsidRPr="006B48E0" w:rsidRDefault="009F5DFE" w:rsidP="005A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(количество дипломов) </w:t>
            </w:r>
          </w:p>
        </w:tc>
      </w:tr>
      <w:tr w:rsidR="009F5DFE" w:rsidRPr="006B48E0" w:rsidTr="00766516">
        <w:trPr>
          <w:cantSplit/>
          <w:trHeight w:val="1002"/>
        </w:trPr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5DFE" w:rsidRPr="006B48E0" w:rsidRDefault="009F5DFE" w:rsidP="005A512D">
            <w:pPr>
              <w:spacing w:after="0" w:line="276" w:lineRule="auto"/>
              <w:ind w:left="10" w:right="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color w:val="000000"/>
                <w:lang w:eastAsia="ru-RU"/>
              </w:rPr>
              <w:t>1 степени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5DFE" w:rsidRPr="006B48E0" w:rsidRDefault="009F5DFE" w:rsidP="005A512D">
            <w:pPr>
              <w:spacing w:after="0" w:line="276" w:lineRule="auto"/>
              <w:ind w:left="12" w:right="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</w:rPr>
              <w:t xml:space="preserve"> 2 степени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5DFE" w:rsidRPr="006B48E0" w:rsidRDefault="009F5DFE" w:rsidP="005A512D">
            <w:pPr>
              <w:spacing w:after="0" w:line="276" w:lineRule="auto"/>
              <w:ind w:left="12" w:right="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</w:rPr>
              <w:t xml:space="preserve"> 3 степени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5DFE" w:rsidRPr="006B48E0" w:rsidRDefault="009F5DFE" w:rsidP="005A512D">
            <w:pPr>
              <w:spacing w:after="0" w:line="276" w:lineRule="auto"/>
              <w:ind w:left="12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</w:rPr>
              <w:t xml:space="preserve">Лауреатов </w:t>
            </w:r>
            <w:r w:rsidR="00D71D07">
              <w:rPr>
                <w:rFonts w:ascii="Times New Roman" w:eastAsia="Times New Roman" w:hAnsi="Times New Roman"/>
                <w:noProof/>
                <w:lang w:eastAsia="ru-RU"/>
              </w:rPr>
            </w:r>
            <w:r w:rsidR="00D71D07">
              <w:rPr>
                <w:rFonts w:ascii="Times New Roman" w:eastAsia="Times New Roman" w:hAnsi="Times New Roman"/>
                <w:noProof/>
                <w:lang w:eastAsia="ru-RU"/>
              </w:rPr>
              <w:pict>
                <v:group id="Группа 1" o:spid="_x0000_s1026" style="width:11.05pt;height:50.25pt;mso-position-horizontal-relative:char;mso-position-vertical-relative:line" coordsize="1400,6381">
                  <v:rect id="Rectangle 285" o:spid="_x0000_s1027" style="position:absolute;left:-3016;top:1591;width:8076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<v:textbox style="mso-next-textbox:#Rectangle 285" inset="0,0,0,0">
                      <w:txbxContent>
                        <w:p w:rsidR="00C92C66" w:rsidRDefault="00C92C66" w:rsidP="009F5DFE"/>
                      </w:txbxContent>
                    </v:textbox>
                  </v:rect>
                  <v:rect id="Rectangle 286" o:spid="_x0000_s1028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<v:textbox style="mso-next-textbox:#Rectangle 286" inset="0,0,0,0">
                      <w:txbxContent>
                        <w:p w:rsidR="00C92C66" w:rsidRDefault="00C92C66" w:rsidP="009F5DFE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9F5DFE" w:rsidRPr="006B48E0" w:rsidTr="00766516">
        <w:trPr>
          <w:trHeight w:val="35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color w:val="000000"/>
                <w:lang w:eastAsia="ru-RU"/>
              </w:rPr>
              <w:sym w:font="Symbol" w:char="F049"/>
            </w:r>
            <w:r w:rsidRPr="006B48E0">
              <w:rPr>
                <w:rFonts w:ascii="Times New Roman" w:eastAsia="Times New Roman" w:hAnsi="Times New Roman"/>
                <w:color w:val="000000"/>
                <w:lang w:eastAsia="ru-RU"/>
              </w:rPr>
              <w:sym w:font="Symbol" w:char="F049"/>
            </w:r>
          </w:p>
        </w:tc>
        <w:tc>
          <w:tcPr>
            <w:tcW w:w="1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Всероссийские исследовательские конференции и конкурсы:</w:t>
            </w:r>
          </w:p>
        </w:tc>
      </w:tr>
      <w:tr w:rsidR="009F5DFE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color w:val="000000"/>
                <w:lang w:eastAsia="ru-RU"/>
              </w:rPr>
              <w:sym w:font="Symbol" w:char="F049"/>
            </w:r>
            <w:r w:rsidRPr="006B48E0">
              <w:rPr>
                <w:rFonts w:ascii="Times New Roman" w:eastAsia="Times New Roman" w:hAnsi="Times New Roman"/>
                <w:color w:val="000000"/>
                <w:lang w:eastAsia="ru-RU"/>
              </w:rPr>
              <w:sym w:font="Symbol" w:char="F049"/>
            </w:r>
            <w:r w:rsidRPr="006B48E0">
              <w:rPr>
                <w:rFonts w:ascii="Times New Roman" w:eastAsia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1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Заочные</w:t>
            </w:r>
          </w:p>
        </w:tc>
      </w:tr>
      <w:tr w:rsidR="009F5DFE" w:rsidRPr="006B48E0" w:rsidTr="00766516">
        <w:trPr>
          <w:trHeight w:val="5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5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DFE" w:rsidRPr="006B48E0" w:rsidRDefault="009F5DFE" w:rsidP="005A512D">
            <w:pPr>
              <w:pStyle w:val="TableParagraph"/>
              <w:ind w:right="100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DFE" w:rsidRPr="006B48E0" w:rsidRDefault="009F5DFE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DFE" w:rsidRPr="006B48E0" w:rsidRDefault="009F5DFE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DFE" w:rsidRPr="006B48E0" w:rsidRDefault="009F5DFE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DFE" w:rsidRPr="006B48E0" w:rsidRDefault="009F5DFE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DFE" w:rsidRPr="006B48E0" w:rsidRDefault="009F5DFE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DFE" w:rsidRPr="006B48E0" w:rsidRDefault="009F5DFE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2172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72" w:rsidRPr="006B48E0" w:rsidRDefault="00E92172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72" w:rsidRPr="006B48E0" w:rsidRDefault="00E92172" w:rsidP="00E92172">
            <w:pPr>
              <w:spacing w:after="0" w:line="276" w:lineRule="auto"/>
              <w:ind w:left="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Всероссийские конференции и конкурсы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72" w:rsidRPr="006B48E0" w:rsidRDefault="00E92172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72" w:rsidRPr="006B48E0" w:rsidRDefault="00E92172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72" w:rsidRPr="006B48E0" w:rsidRDefault="00E92172" w:rsidP="005A51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72" w:rsidRPr="006B48E0" w:rsidRDefault="00E92172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72" w:rsidRPr="006B48E0" w:rsidRDefault="00E92172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72" w:rsidRPr="006B48E0" w:rsidRDefault="00E92172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2172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72" w:rsidRPr="006B48E0" w:rsidRDefault="003D36F7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72" w:rsidRPr="006B48E0" w:rsidRDefault="003D36F7" w:rsidP="00E92172">
            <w:pPr>
              <w:spacing w:after="0" w:line="276" w:lineRule="auto"/>
              <w:ind w:left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Заключительный этап Всероссийского открытого конкурса научно-исследовательских и творческих работ «Меня оценят в 21 веке»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72" w:rsidRPr="006B48E0" w:rsidRDefault="003D36F7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на сайте</w:t>
            </w:r>
            <w:r w:rsidR="005615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Приказ у ЕВС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72" w:rsidRPr="006B48E0" w:rsidRDefault="003D36F7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72" w:rsidRPr="006B48E0" w:rsidRDefault="003D36F7" w:rsidP="005A51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72" w:rsidRPr="006B48E0" w:rsidRDefault="00E92172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72" w:rsidRPr="006B48E0" w:rsidRDefault="00E92172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72" w:rsidRPr="006B48E0" w:rsidRDefault="00E92172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F5DFE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III.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Региональные конференции и конкурсы: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F5DFE" w:rsidRPr="006B48E0" w:rsidTr="00766516">
        <w:trPr>
          <w:trHeight w:val="5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DFE" w:rsidRPr="003B2E1A" w:rsidRDefault="00A3004C" w:rsidP="005A512D">
            <w:pPr>
              <w:pStyle w:val="TableParagraph"/>
              <w:ind w:right="104"/>
              <w:rPr>
                <w:rFonts w:ascii="Times New Roman" w:eastAsia="Times New Roman" w:hAnsi="Times New Roman"/>
                <w:lang w:val="ru-RU"/>
              </w:rPr>
            </w:pPr>
            <w:r w:rsidRPr="003B2E1A">
              <w:rPr>
                <w:rFonts w:ascii="Times New Roman" w:eastAsia="Times New Roman" w:hAnsi="Times New Roman"/>
                <w:lang w:val="ru-RU"/>
              </w:rPr>
              <w:t>Региональный симпозиум научно-исследовательских проектов обучающихся «Мои исследования – родному краю»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DFE" w:rsidRDefault="003B2E1A" w:rsidP="00A3004C">
            <w:pPr>
              <w:spacing w:after="0" w:line="276" w:lineRule="auto"/>
              <w:ind w:left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Приказ о направлении</w:t>
            </w:r>
          </w:p>
          <w:p w:rsidR="0033121C" w:rsidRPr="006B48E0" w:rsidRDefault="0033121C" w:rsidP="00A3004C">
            <w:pPr>
              <w:spacing w:after="0" w:line="276" w:lineRule="auto"/>
              <w:ind w:left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Приказ департамента образования от 30.10.2017 №3085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DFE" w:rsidRPr="006B48E0" w:rsidRDefault="003B2E1A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DFE" w:rsidRPr="006B48E0" w:rsidRDefault="0033121C" w:rsidP="005A51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E" w:rsidRPr="006B48E0" w:rsidRDefault="0033121C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E" w:rsidRPr="006B48E0" w:rsidRDefault="009F5DFE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D2D90" w:rsidRPr="006B48E0" w:rsidTr="00766516">
        <w:trPr>
          <w:trHeight w:val="5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D90" w:rsidRPr="006B48E0" w:rsidRDefault="003D2D90" w:rsidP="005A512D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7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D2D90" w:rsidRPr="003D2D90" w:rsidRDefault="003D2D90" w:rsidP="005A512D">
            <w:pPr>
              <w:spacing w:after="0" w:line="240" w:lineRule="auto"/>
              <w:ind w:left="13"/>
              <w:rPr>
                <w:rFonts w:ascii="Times New Roman" w:hAnsi="Times New Roman"/>
              </w:rPr>
            </w:pPr>
            <w:r w:rsidRPr="003D2D90">
              <w:rPr>
                <w:rFonts w:ascii="Times New Roman" w:hAnsi="Times New Roman"/>
              </w:rPr>
              <w:t xml:space="preserve">Региональный этап Всероссийского открытого конкурса научно-исследовательских и творческих работ молодежи «Меня оценят в </w:t>
            </w:r>
            <w:r w:rsidRPr="00377C57">
              <w:rPr>
                <w:rFonts w:ascii="Times New Roman" w:hAnsi="Times New Roman"/>
              </w:rPr>
              <w:sym w:font="Symbol" w:char="F043"/>
            </w:r>
            <w:r w:rsidRPr="00377C57">
              <w:rPr>
                <w:rFonts w:ascii="Times New Roman" w:hAnsi="Times New Roman"/>
              </w:rPr>
              <w:sym w:font="Symbol" w:char="F043"/>
            </w:r>
            <w:r w:rsidRPr="00377C57">
              <w:rPr>
                <w:rFonts w:ascii="Times New Roman" w:hAnsi="Times New Roman"/>
              </w:rPr>
              <w:sym w:font="Symbol" w:char="F049"/>
            </w:r>
            <w:r w:rsidRPr="003D2D90">
              <w:rPr>
                <w:rFonts w:ascii="Times New Roman" w:hAnsi="Times New Roman"/>
              </w:rPr>
              <w:t xml:space="preserve"> веке»</w:t>
            </w:r>
          </w:p>
        </w:tc>
        <w:tc>
          <w:tcPr>
            <w:tcW w:w="2720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D2D90" w:rsidRPr="006B48E0" w:rsidRDefault="003D2D90" w:rsidP="005A512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департамента образования от 05.10.2017 №2828</w:t>
            </w:r>
          </w:p>
        </w:tc>
        <w:tc>
          <w:tcPr>
            <w:tcW w:w="1370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D2D90" w:rsidRPr="006B48E0" w:rsidRDefault="003D2D90" w:rsidP="005A51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1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D2D90" w:rsidRPr="006B48E0" w:rsidRDefault="003D2D90" w:rsidP="005A51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D2D90" w:rsidRPr="006B48E0" w:rsidRDefault="003D2D90" w:rsidP="005A51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D2D90" w:rsidRPr="006B48E0" w:rsidRDefault="003D2D90" w:rsidP="005A51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2D90" w:rsidRPr="006B48E0" w:rsidRDefault="003D2D90" w:rsidP="005A51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A19" w:rsidRPr="006B48E0" w:rsidTr="00766516">
        <w:trPr>
          <w:trHeight w:val="5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19" w:rsidRPr="006B48E0" w:rsidRDefault="00305A19" w:rsidP="005A512D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7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05A19" w:rsidRPr="003D2D90" w:rsidRDefault="00305A19" w:rsidP="005A512D">
            <w:pPr>
              <w:spacing w:after="0" w:line="240" w:lineRule="auto"/>
              <w:ind w:left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Межрегиональная научно-практическая конференция «Природа Белгородской области и ее охрана»</w:t>
            </w:r>
          </w:p>
        </w:tc>
        <w:tc>
          <w:tcPr>
            <w:tcW w:w="2720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05A19" w:rsidRDefault="00305A19" w:rsidP="005A512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hAnsi="Times New Roman"/>
              </w:rPr>
              <w:t>Губкинского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370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05A19" w:rsidRDefault="00305A19" w:rsidP="005A51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05A19" w:rsidRDefault="00305A19" w:rsidP="005A51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05A19" w:rsidRDefault="00305A19" w:rsidP="005A51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05A19" w:rsidRPr="006B48E0" w:rsidRDefault="00305A19" w:rsidP="005A51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5A19" w:rsidRPr="006B48E0" w:rsidRDefault="00305A19" w:rsidP="005A51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5DFE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IV.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Муниципальные конференции и конкурсы: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FE" w:rsidRPr="006B48E0" w:rsidRDefault="009F5DFE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6BD5" w:rsidRPr="006B48E0" w:rsidTr="00766516">
        <w:trPr>
          <w:trHeight w:val="289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D5" w:rsidRPr="006B48E0" w:rsidRDefault="00666BD5" w:rsidP="005A512D">
            <w:pPr>
              <w:numPr>
                <w:ilvl w:val="0"/>
                <w:numId w:val="22"/>
              </w:num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377C57" w:rsidRDefault="00666BD5" w:rsidP="005A512D">
            <w:pPr>
              <w:spacing w:after="0"/>
              <w:ind w:left="13"/>
              <w:rPr>
                <w:rFonts w:ascii="Times New Roman" w:hAnsi="Times New Roman"/>
              </w:rPr>
            </w:pPr>
            <w:r w:rsidRPr="00377C57">
              <w:rPr>
                <w:rFonts w:ascii="Times New Roman" w:hAnsi="Times New Roman"/>
              </w:rPr>
              <w:t xml:space="preserve">Муниципальный </w:t>
            </w:r>
            <w:r w:rsidRPr="00377C57">
              <w:rPr>
                <w:rFonts w:ascii="Times New Roman" w:hAnsi="Times New Roman"/>
              </w:rPr>
              <w:tab/>
              <w:t xml:space="preserve">этап Всероссийского открытого конкурса научно-исследовательских и творческих работ молодежи «Меня оценят в </w:t>
            </w:r>
            <w:r w:rsidRPr="00377C57">
              <w:rPr>
                <w:rFonts w:ascii="Times New Roman" w:hAnsi="Times New Roman"/>
              </w:rPr>
              <w:sym w:font="Symbol" w:char="F043"/>
            </w:r>
            <w:r w:rsidRPr="00377C57">
              <w:rPr>
                <w:rFonts w:ascii="Times New Roman" w:hAnsi="Times New Roman"/>
              </w:rPr>
              <w:sym w:font="Symbol" w:char="F043"/>
            </w:r>
            <w:r w:rsidRPr="00377C57">
              <w:rPr>
                <w:rFonts w:ascii="Times New Roman" w:hAnsi="Times New Roman"/>
              </w:rPr>
              <w:sym w:font="Symbol" w:char="F049"/>
            </w:r>
            <w:r w:rsidRPr="00377C57">
              <w:rPr>
                <w:rFonts w:ascii="Times New Roman" w:hAnsi="Times New Roman"/>
              </w:rPr>
              <w:t xml:space="preserve"> веке»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6B48E0" w:rsidRDefault="00377C57" w:rsidP="00732FC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29.09.2017 №1135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6B48E0" w:rsidRDefault="00377C57" w:rsidP="005A51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6B48E0" w:rsidRDefault="00377C57" w:rsidP="005A51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6B48E0" w:rsidRDefault="00377C57" w:rsidP="005A51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6B48E0" w:rsidRDefault="00666BD5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D5" w:rsidRPr="006B48E0" w:rsidRDefault="00666BD5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6BD5" w:rsidRPr="006B48E0" w:rsidTr="00766516">
        <w:trPr>
          <w:trHeight w:val="289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D5" w:rsidRPr="006B48E0" w:rsidRDefault="00666BD5" w:rsidP="005A512D">
            <w:pPr>
              <w:numPr>
                <w:ilvl w:val="0"/>
                <w:numId w:val="22"/>
              </w:num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2D125A" w:rsidRDefault="00666BD5" w:rsidP="005A512D">
            <w:pPr>
              <w:spacing w:after="0"/>
              <w:ind w:left="13"/>
              <w:rPr>
                <w:rFonts w:ascii="Times New Roman" w:hAnsi="Times New Roman"/>
              </w:rPr>
            </w:pPr>
            <w:r w:rsidRPr="002D125A">
              <w:rPr>
                <w:rFonts w:ascii="Times New Roman" w:hAnsi="Times New Roman"/>
                <w:spacing w:val="-1"/>
              </w:rPr>
              <w:t xml:space="preserve">Муниципальный этап регионального симпозиума научно – исследовательских проектов обучающихся «Мои </w:t>
            </w:r>
            <w:r w:rsidRPr="002D125A">
              <w:rPr>
                <w:rFonts w:ascii="Times New Roman" w:hAnsi="Times New Roman"/>
                <w:spacing w:val="-1"/>
              </w:rPr>
              <w:lastRenderedPageBreak/>
              <w:t>исследования – родному краю»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6B48E0" w:rsidRDefault="003D2D90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Приказ УО от 20.10.2017 №1251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6B48E0" w:rsidRDefault="003D2D90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6B48E0" w:rsidRDefault="003D2D90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6B48E0" w:rsidRDefault="003D2D90" w:rsidP="003D2D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6B48E0" w:rsidRDefault="003D2D90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D5" w:rsidRPr="006B48E0" w:rsidRDefault="00666BD5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6BD5" w:rsidRPr="006B48E0" w:rsidTr="00766516">
        <w:trPr>
          <w:trHeight w:val="589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D5" w:rsidRPr="006B48E0" w:rsidRDefault="00666BD5" w:rsidP="005A512D">
            <w:pPr>
              <w:numPr>
                <w:ilvl w:val="0"/>
                <w:numId w:val="22"/>
              </w:num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3D2D90" w:rsidRDefault="0002045C" w:rsidP="005A512D">
            <w:pPr>
              <w:spacing w:after="0"/>
              <w:ind w:left="13"/>
              <w:rPr>
                <w:rFonts w:ascii="Times New Roman" w:hAnsi="Times New Roman"/>
              </w:rPr>
            </w:pPr>
            <w:r w:rsidRPr="003D2D90">
              <w:rPr>
                <w:rFonts w:ascii="Times New Roman" w:hAnsi="Times New Roman"/>
              </w:rPr>
              <w:t>Муниципальный этап Всероссийского конкурса «Юные исследователи окружающей среды»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3D2D90" w:rsidRDefault="003D2D90" w:rsidP="009F5DF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2D90">
              <w:rPr>
                <w:rFonts w:ascii="Times New Roman" w:hAnsi="Times New Roman"/>
              </w:rPr>
              <w:t>Приказ УО от 17.10.2017 №1231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3D2D90" w:rsidRDefault="003D2D90" w:rsidP="005A51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90"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3D2D90" w:rsidRDefault="003D2D90" w:rsidP="005A51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90"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6B48E0" w:rsidRDefault="00666BD5" w:rsidP="005A51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6B48E0" w:rsidRDefault="00666BD5" w:rsidP="005A51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D5" w:rsidRPr="006B48E0" w:rsidRDefault="00666BD5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6BD5" w:rsidRPr="006B48E0" w:rsidTr="00766516">
        <w:trPr>
          <w:trHeight w:val="289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D5" w:rsidRPr="006B48E0" w:rsidRDefault="00666BD5" w:rsidP="005A512D">
            <w:pPr>
              <w:numPr>
                <w:ilvl w:val="0"/>
                <w:numId w:val="22"/>
              </w:num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FC32AC" w:rsidRDefault="00023B77" w:rsidP="00FC32AC">
            <w:pPr>
              <w:spacing w:after="0"/>
              <w:ind w:left="13"/>
              <w:rPr>
                <w:rFonts w:ascii="Times New Roman" w:hAnsi="Times New Roman"/>
              </w:rPr>
            </w:pPr>
            <w:r w:rsidRPr="00FC32AC">
              <w:rPr>
                <w:rFonts w:ascii="Times New Roman" w:hAnsi="Times New Roman"/>
              </w:rPr>
              <w:t xml:space="preserve">Конкурс научно-исследовательских работ </w:t>
            </w:r>
            <w:r w:rsidR="00FC32AC" w:rsidRPr="00FC32AC">
              <w:rPr>
                <w:rFonts w:ascii="Times New Roman" w:hAnsi="Times New Roman"/>
              </w:rPr>
              <w:t>3</w:t>
            </w:r>
            <w:r w:rsidRPr="00FC32AC">
              <w:rPr>
                <w:rFonts w:ascii="Times New Roman" w:hAnsi="Times New Roman"/>
              </w:rPr>
              <w:t xml:space="preserve">-го городского фестиваля школьных научных обществ «Ученые будущего», посвященного </w:t>
            </w:r>
            <w:r w:rsidR="00FC32AC">
              <w:rPr>
                <w:rFonts w:ascii="Times New Roman" w:hAnsi="Times New Roman"/>
              </w:rPr>
              <w:t>году экологии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6B48E0" w:rsidRDefault="00FC32AC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СОФ НИУ «</w:t>
            </w:r>
            <w:proofErr w:type="spellStart"/>
            <w:r>
              <w:rPr>
                <w:rFonts w:ascii="Times New Roman" w:hAnsi="Times New Roman"/>
              </w:rPr>
              <w:t>БелГУ</w:t>
            </w:r>
            <w:proofErr w:type="spellEnd"/>
            <w:r>
              <w:rPr>
                <w:rFonts w:ascii="Times New Roman" w:hAnsi="Times New Roman"/>
              </w:rPr>
              <w:t>» от 23.11.2017 №337-ОД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6B48E0" w:rsidRDefault="00FC32AC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6B48E0" w:rsidRDefault="00FC32AC" w:rsidP="00FC32AC">
            <w:pPr>
              <w:widowControl w:val="0"/>
              <w:tabs>
                <w:tab w:val="left" w:pos="555"/>
                <w:tab w:val="center" w:pos="6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6B48E0" w:rsidRDefault="00FC32AC" w:rsidP="005A512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BD5" w:rsidRPr="006B48E0" w:rsidRDefault="00666BD5" w:rsidP="005A51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D5" w:rsidRPr="006B48E0" w:rsidRDefault="00666BD5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7383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V. </w:t>
            </w:r>
          </w:p>
        </w:tc>
        <w:tc>
          <w:tcPr>
            <w:tcW w:w="137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Иные конкурсные мероприятия:</w:t>
            </w:r>
          </w:p>
        </w:tc>
      </w:tr>
      <w:tr w:rsidR="002C7383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7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Предметные конкурсы</w:t>
            </w:r>
          </w:p>
        </w:tc>
      </w:tr>
      <w:tr w:rsidR="002C7383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Международные конкурсы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383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025EDF" w:rsidRDefault="00025EDF" w:rsidP="00CD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Международный марафон «Занимательный русский язык»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025EDF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конкурсов Уникум, 18.10.2017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025EDF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025EDF" w:rsidP="005A512D">
            <w:pPr>
              <w:spacing w:after="0" w:line="1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025EDF" w:rsidP="005A5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C7383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094859" w:rsidRDefault="00094859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Международный марафон «Эти удивительные животные»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094859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конкурсов Уникум, 06.11.2017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094859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094859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094859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C7383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436233" w:rsidRDefault="00436233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Международная онлайн-олимпиада по русскому языку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436233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 октябрь, 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43623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43623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C7383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C903A2" w:rsidRDefault="00436233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Международная</w:t>
            </w:r>
            <w:proofErr w:type="gramEnd"/>
            <w:r>
              <w:rPr>
                <w:rFonts w:ascii="Times New Roman" w:hAnsi="Times New Roman"/>
              </w:rPr>
              <w:t xml:space="preserve"> онлайн-олимпиада по математике для начальной школы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436233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>, ноябрь, 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43623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43623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C7383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C903A2" w:rsidRDefault="00436233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«Сложение» Счет на лету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436233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43623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C7383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E53F45" w:rsidRDefault="00E53F45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Международный марафон «Математический сундучок»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E53F45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конкурсов Уникум, 06.12.2017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E53F45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E53F45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C7383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C42162" w:rsidRDefault="00C42162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Международный марафон «Загадки русского языка»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C42162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конкурсов Уникум, 13.12.2017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C42162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C42162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83" w:rsidRPr="006B48E0" w:rsidRDefault="002C7383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Международная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онлайн-олимпиада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Фоксфорда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по английскому языку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Международная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онлайн-олимпиада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Фоксфорда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по русскому языку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8E0">
              <w:rPr>
                <w:rFonts w:ascii="Times New Roman" w:hAnsi="Times New Roman"/>
                <w:b/>
              </w:rPr>
              <w:t>Всероссийские конкурсы</w:t>
            </w: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«Точка отсчета»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Грамоты, 2017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BA14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шахматам среди девушек ВДЦ «Орленок»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ВДЦ «Орленок», ноябрь 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ind w:left="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B48E0">
              <w:rPr>
                <w:rFonts w:ascii="Times New Roman" w:hAnsi="Times New Roman"/>
                <w:b/>
              </w:rPr>
              <w:t>Региональные конкурсы</w:t>
            </w: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numPr>
                <w:ilvl w:val="0"/>
                <w:numId w:val="25"/>
              </w:numPr>
              <w:spacing w:after="0" w:line="276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7D3494" w:rsidRDefault="000E0C8A" w:rsidP="005A51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3494">
              <w:rPr>
                <w:rFonts w:ascii="Times New Roman" w:hAnsi="Times New Roman"/>
                <w:bCs/>
              </w:rPr>
              <w:t xml:space="preserve">Конкурс творческих и проектных работ по электробезопасности и </w:t>
            </w:r>
            <w:proofErr w:type="spellStart"/>
            <w:r w:rsidRPr="007D3494">
              <w:rPr>
                <w:rFonts w:ascii="Times New Roman" w:hAnsi="Times New Roman"/>
                <w:bCs/>
              </w:rPr>
              <w:t>энергоэффективности</w:t>
            </w:r>
            <w:proofErr w:type="spellEnd"/>
            <w:r w:rsidRPr="007D3494">
              <w:rPr>
                <w:rFonts w:ascii="Times New Roman" w:hAnsi="Times New Roman"/>
                <w:bCs/>
              </w:rPr>
              <w:t xml:space="preserve"> «Энергия и человек»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департамента образования от 29.11.2017 №3379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numPr>
                <w:ilvl w:val="0"/>
                <w:numId w:val="25"/>
              </w:numPr>
              <w:spacing w:after="0" w:line="276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1F4F46" w:rsidRDefault="000E0C8A" w:rsidP="002C73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4F46">
              <w:rPr>
                <w:rFonts w:ascii="Times New Roman" w:eastAsia="Times New Roman" w:hAnsi="Times New Roman"/>
                <w:lang w:eastAsia="ru-RU"/>
              </w:rPr>
              <w:t>Финальные соревнования по мини-футболу среди сборных команд городов в зачет 60 областной Спартакиады школьников</w:t>
            </w:r>
          </w:p>
          <w:p w:rsidR="000E0C8A" w:rsidRPr="001F4F46" w:rsidRDefault="000E0C8A" w:rsidP="002C73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4F46">
              <w:rPr>
                <w:rFonts w:ascii="Times New Roman" w:eastAsia="Times New Roman" w:hAnsi="Times New Roman"/>
                <w:lang w:eastAsia="ru-RU"/>
              </w:rPr>
              <w:t>- Женская команда</w:t>
            </w:r>
          </w:p>
          <w:p w:rsidR="000E0C8A" w:rsidRPr="00C903A2" w:rsidRDefault="000E0C8A" w:rsidP="002C73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F4F46">
              <w:rPr>
                <w:rFonts w:ascii="Times New Roman" w:eastAsia="Times New Roman" w:hAnsi="Times New Roman"/>
                <w:lang w:eastAsia="ru-RU"/>
              </w:rPr>
              <w:lastRenderedPageBreak/>
              <w:t>- Мужская команда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2C73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Грамота Департамента образования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2C7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2C7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2C7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2C7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2C7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numPr>
                <w:ilvl w:val="0"/>
                <w:numId w:val="25"/>
              </w:numPr>
              <w:spacing w:after="0" w:line="276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3654CF" w:rsidRDefault="000E0C8A" w:rsidP="003654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54CF">
              <w:rPr>
                <w:rFonts w:ascii="Times New Roman" w:eastAsia="Times New Roman" w:hAnsi="Times New Roman"/>
                <w:lang w:eastAsia="ru-RU"/>
              </w:rPr>
              <w:t xml:space="preserve">Финальные соревнования по гимнастике среди сборных команд городов в зачет </w:t>
            </w: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Pr="003654CF">
              <w:rPr>
                <w:rFonts w:ascii="Times New Roman" w:eastAsia="Times New Roman" w:hAnsi="Times New Roman"/>
                <w:lang w:eastAsia="ru-RU"/>
              </w:rPr>
              <w:t xml:space="preserve"> областной Спартакиады школьников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2C73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15.12.2017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2C7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2C7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2C7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2C7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2C7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numPr>
                <w:ilvl w:val="0"/>
                <w:numId w:val="25"/>
              </w:numPr>
              <w:spacing w:after="0" w:line="276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Региональный этап открытой всероссийской интеллектуальной олимпиады «Наше наследие»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департамента образования от 03.11.2017 №3131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0C8A" w:rsidRPr="006B48E0" w:rsidTr="005A512D">
        <w:trPr>
          <w:trHeight w:val="286"/>
        </w:trPr>
        <w:tc>
          <w:tcPr>
            <w:tcW w:w="14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9F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8E0">
              <w:rPr>
                <w:rFonts w:ascii="Times New Roman" w:hAnsi="Times New Roman"/>
                <w:b/>
              </w:rPr>
              <w:t>Муниципальные</w:t>
            </w: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EB7D85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2B3E53" w:rsidRDefault="000E0C8A" w:rsidP="002B3E5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B3E53">
              <w:rPr>
                <w:sz w:val="22"/>
                <w:szCs w:val="22"/>
              </w:rPr>
              <w:t xml:space="preserve">оревнования по русской лапте в зачёт </w:t>
            </w:r>
          </w:p>
          <w:p w:rsidR="000E0C8A" w:rsidRPr="002B3E53" w:rsidRDefault="000E0C8A" w:rsidP="002B3E53">
            <w:pPr>
              <w:pStyle w:val="a4"/>
              <w:rPr>
                <w:sz w:val="22"/>
                <w:szCs w:val="22"/>
              </w:rPr>
            </w:pPr>
            <w:r w:rsidRPr="002B3E53">
              <w:rPr>
                <w:sz w:val="22"/>
                <w:szCs w:val="22"/>
              </w:rPr>
              <w:t>54 Спартакиады школьников городских школ</w:t>
            </w:r>
          </w:p>
          <w:p w:rsidR="000E0C8A" w:rsidRPr="006B48E0" w:rsidRDefault="000E0C8A" w:rsidP="00EB7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2B3E53" w:rsidRDefault="000E0C8A" w:rsidP="002B3E53">
            <w:pPr>
              <w:pStyle w:val="a4"/>
              <w:rPr>
                <w:sz w:val="22"/>
                <w:szCs w:val="22"/>
              </w:rPr>
            </w:pPr>
            <w:r w:rsidRPr="002B3E53">
              <w:rPr>
                <w:sz w:val="22"/>
                <w:szCs w:val="22"/>
              </w:rPr>
              <w:t>Приказ</w:t>
            </w:r>
            <w:r>
              <w:rPr>
                <w:sz w:val="22"/>
                <w:szCs w:val="22"/>
              </w:rPr>
              <w:t xml:space="preserve"> УО</w:t>
            </w:r>
            <w:r w:rsidRPr="002B3E53">
              <w:rPr>
                <w:sz w:val="22"/>
                <w:szCs w:val="22"/>
              </w:rPr>
              <w:t xml:space="preserve"> от 25</w:t>
            </w:r>
            <w:r>
              <w:rPr>
                <w:sz w:val="22"/>
                <w:szCs w:val="22"/>
              </w:rPr>
              <w:t>.09.2017</w:t>
            </w:r>
            <w:r w:rsidRPr="002B3E53">
              <w:rPr>
                <w:sz w:val="22"/>
                <w:szCs w:val="22"/>
              </w:rPr>
              <w:t xml:space="preserve"> 2017г. №1088</w:t>
            </w:r>
          </w:p>
          <w:p w:rsidR="000E0C8A" w:rsidRPr="006B48E0" w:rsidRDefault="000E0C8A" w:rsidP="00EB7D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EB7D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EB7D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EB7D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EB7D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EB7D85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377C57">
            <w:pPr>
              <w:spacing w:after="0" w:line="240" w:lineRule="auto"/>
              <w:ind w:left="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Муниципальный этап регионального слета юных экологов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25.09.2017 №1081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9F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8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EB7D85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hd w:val="clear" w:color="auto" w:fill="FFFFFF"/>
              <w:tabs>
                <w:tab w:val="left" w:pos="82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допризывной молодежи в зачет 54 Спартакиады школьников городских школ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9F5DF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 направлении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EB7D85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легкой атлетике в зачет 54 Спартакиады школьников городских школ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 направлении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EB7D85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мини-футболу в зачет 54 Спартакиады школьников городских школ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«ЦДО «Лидер»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D81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0C8A" w:rsidRPr="006B48E0" w:rsidTr="00766516">
        <w:trPr>
          <w:trHeight w:val="50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EB7D85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волейболу в зачет 54 Спартакиады школьников городских школ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31.10.2017 №1320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4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ind w:left="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Муниципальный этап Всероссийского конкурса сочинений-2017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04.10.2017 №1149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0C8A" w:rsidRPr="006B48E0" w:rsidTr="00766516">
        <w:trPr>
          <w:trHeight w:val="4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hd w:val="clear" w:color="auto" w:fill="FFFFFF"/>
              <w:tabs>
                <w:tab w:val="left" w:pos="82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регионального проекта «Эрудит Белогорья»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03.2017 №1329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0C8A" w:rsidRPr="006B48E0" w:rsidTr="00766516">
        <w:trPr>
          <w:trHeight w:val="40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4239D6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 w:rsidRPr="004239D6">
              <w:rPr>
                <w:rFonts w:ascii="Times New Roman" w:hAnsi="Times New Roman"/>
              </w:rPr>
              <w:t xml:space="preserve">Муниципальный этап всероссийского (регионального) конкурса на знание символов и атрибутов власти РФ </w:t>
            </w:r>
            <w:proofErr w:type="gramStart"/>
            <w:r w:rsidRPr="004239D6">
              <w:rPr>
                <w:rFonts w:ascii="Times New Roman" w:hAnsi="Times New Roman"/>
              </w:rPr>
              <w:t>среди</w:t>
            </w:r>
            <w:proofErr w:type="gramEnd"/>
            <w:r w:rsidRPr="004239D6">
              <w:rPr>
                <w:rFonts w:ascii="Times New Roman" w:hAnsi="Times New Roman"/>
              </w:rPr>
              <w:t xml:space="preserve"> обучающихся ОУ СГО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08.11.2017 №1343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0C8A" w:rsidRPr="006B48E0" w:rsidTr="00766516">
        <w:trPr>
          <w:trHeight w:val="6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шахматам в зачет 54 Спартакиады школьников городских школ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Грамоты ЦДО «Лидер»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0C8A" w:rsidRPr="006B48E0" w:rsidTr="00766516">
        <w:trPr>
          <w:trHeight w:val="57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Всероссийского конкурса «Моя малая родина: природа, культура, этнос»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01.12.2017 №1461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6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по гимнастике в зачет 54 Спартакиады школьников городских школ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0C8A" w:rsidRPr="006B48E0" w:rsidTr="00766516">
        <w:trPr>
          <w:trHeight w:val="6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Муниципальная олимпиада по школьному краеведению «История моей малой Родины»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04.10.2017 №1158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6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Муниципальный этап открытой всероссийской интеллектуальной олимпиады «Наше наследие»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03.11.2017 №1330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0E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8E0">
              <w:rPr>
                <w:rFonts w:ascii="Times New Roman" w:hAnsi="Times New Roman"/>
                <w:b/>
              </w:rPr>
              <w:t>Творческие конкурсы</w:t>
            </w: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8E0">
              <w:rPr>
                <w:rFonts w:ascii="Times New Roman" w:hAnsi="Times New Roman"/>
                <w:b/>
                <w:spacing w:val="-1"/>
              </w:rPr>
              <w:t>Всероссийские</w:t>
            </w: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Всероссийский слет ЮИД «Дорога без опасности»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ВДЦ «Орленок», ноябрь 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Конкурсное испытание «Фигурное вождение велосипеда» в рамках программы Всероссийского слета ЮИД «Дорога без опасности»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ВДЦ «Орленок», ноябрь 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8E0">
              <w:rPr>
                <w:rFonts w:ascii="Times New Roman" w:hAnsi="Times New Roman"/>
                <w:b/>
                <w:spacing w:val="-1"/>
              </w:rPr>
              <w:t>Региональные</w:t>
            </w: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8D5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выставка «Мир детства. Школа»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16.08.2017 №933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33121C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 </w:t>
            </w:r>
            <w:r>
              <w:rPr>
                <w:rFonts w:ascii="Times New Roman" w:hAnsi="Times New Roman"/>
              </w:rPr>
              <w:t>Областной фестиваль науки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департамента образования от 19.10.2017 №919/18/5570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E53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Белгородской области по волейболу среди девушек 2001-2002 г.р.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E53F4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15-17.10.2017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региональный танцевальный конкурс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AE491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Грамоты оргкомитета. 10.12.2017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коллектива (29 чел)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 чел)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E0C8A" w:rsidRDefault="000E0C8A" w:rsidP="00AE4919">
            <w:pPr>
              <w:widowControl w:val="0"/>
              <w:spacing w:after="0" w:line="240" w:lineRule="auto"/>
              <w:ind w:hanging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E4919">
              <w:rPr>
                <w:rFonts w:ascii="Times New Roman" w:hAnsi="Times New Roman"/>
                <w:sz w:val="16"/>
                <w:szCs w:val="16"/>
              </w:rPr>
              <w:t>(15 чел)</w:t>
            </w:r>
          </w:p>
          <w:p w:rsidR="000E0C8A" w:rsidRPr="006B48E0" w:rsidRDefault="000E0C8A" w:rsidP="00AE4919">
            <w:pPr>
              <w:widowControl w:val="0"/>
              <w:spacing w:after="0" w:line="240" w:lineRule="auto"/>
              <w:ind w:left="-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E4919">
              <w:rPr>
                <w:rFonts w:ascii="Times New Roman" w:hAnsi="Times New Roman"/>
                <w:sz w:val="16"/>
                <w:szCs w:val="16"/>
              </w:rPr>
              <w:t>(7 чел)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фестиваль «</w:t>
            </w:r>
            <w:proofErr w:type="spellStart"/>
            <w:r>
              <w:rPr>
                <w:rFonts w:ascii="Times New Roman" w:hAnsi="Times New Roman"/>
              </w:rPr>
              <w:t>Роботэра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от 18.12.2017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«Возвысим душу до добра»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</w:rPr>
              <w:t>Лиханова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эколого-краеведческий онлайн фотоконкурс «Сохраним родную </w:t>
            </w:r>
            <w:proofErr w:type="spellStart"/>
            <w:r>
              <w:rPr>
                <w:rFonts w:ascii="Times New Roman" w:hAnsi="Times New Roman"/>
              </w:rPr>
              <w:t>Белгородчину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D71D07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C92C66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конкурс фотографий «Особо охраняемые природные территории – гордость </w:t>
            </w:r>
            <w:proofErr w:type="spellStart"/>
            <w:r>
              <w:rPr>
                <w:rFonts w:ascii="Times New Roman" w:hAnsi="Times New Roman"/>
              </w:rPr>
              <w:t>Бедгородчины</w:t>
            </w:r>
            <w:proofErr w:type="spellEnd"/>
            <w:r>
              <w:rPr>
                <w:rFonts w:ascii="Times New Roman" w:hAnsi="Times New Roman"/>
              </w:rPr>
              <w:t>», посвященного году экологии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FC32AC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D2905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FC32AC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D2905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D2905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D2905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фестиваль «</w:t>
            </w:r>
            <w:proofErr w:type="spellStart"/>
            <w:r>
              <w:rPr>
                <w:rFonts w:ascii="Times New Roman" w:hAnsi="Times New Roman"/>
              </w:rPr>
              <w:t>Роботэра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D2905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СТИ НИТУ </w:t>
            </w:r>
            <w:proofErr w:type="spellStart"/>
            <w:r>
              <w:rPr>
                <w:rFonts w:ascii="Times New Roman" w:hAnsi="Times New Roman"/>
              </w:rPr>
              <w:t>МИСиС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D2905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D2905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D2905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D2905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8E0">
              <w:rPr>
                <w:rFonts w:ascii="Times New Roman" w:hAnsi="Times New Roman"/>
                <w:b/>
                <w:spacing w:val="-1"/>
              </w:rPr>
              <w:t>Муниципальные</w:t>
            </w:r>
          </w:p>
        </w:tc>
      </w:tr>
      <w:tr w:rsidR="000E0C8A" w:rsidRPr="006B48E0" w:rsidTr="00766516">
        <w:trPr>
          <w:trHeight w:val="28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регионального конкурса детского рисунка «Мир науки глазами детей 2017»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26.09.2017 №1097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выставка цветов «Цветы как призвание»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07.09.2017 №1008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3F5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фотокросс</w:t>
            </w:r>
            <w:proofErr w:type="spellEnd"/>
            <w:r>
              <w:rPr>
                <w:rFonts w:ascii="Times New Roman" w:hAnsi="Times New Roman"/>
              </w:rPr>
              <w:t xml:space="preserve"> «Мой город», посвященный </w:t>
            </w:r>
            <w:r>
              <w:rPr>
                <w:rFonts w:ascii="Times New Roman" w:hAnsi="Times New Roman"/>
              </w:rPr>
              <w:lastRenderedPageBreak/>
              <w:t>празднованию 424-й годовщины образования г. Старый Оскол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Приказ УО от 25.09.2017 </w:t>
            </w:r>
            <w:r>
              <w:rPr>
                <w:rFonts w:ascii="Times New Roman" w:hAnsi="Times New Roman"/>
              </w:rPr>
              <w:lastRenderedPageBreak/>
              <w:t>№1082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команды</w:t>
            </w:r>
          </w:p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(22 чел)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 команды </w:t>
            </w:r>
            <w:r>
              <w:rPr>
                <w:rFonts w:ascii="Times New Roman" w:hAnsi="Times New Roman"/>
              </w:rPr>
              <w:lastRenderedPageBreak/>
              <w:t>(22 чел)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областного фотоконкурса «Семейный альбом»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29.09.2017 №1128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декоративно-прикладного творчества «</w:t>
            </w:r>
            <w:proofErr w:type="gramStart"/>
            <w:r>
              <w:rPr>
                <w:rFonts w:ascii="Times New Roman" w:hAnsi="Times New Roman"/>
              </w:rPr>
              <w:t>Очумелые</w:t>
            </w:r>
            <w:proofErr w:type="gramEnd"/>
            <w:r>
              <w:rPr>
                <w:rFonts w:ascii="Times New Roman" w:hAnsi="Times New Roman"/>
              </w:rPr>
              <w:t xml:space="preserve"> ручки»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МАУК ДК «Комсомолец», 2017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3F5C1F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олимпиада искусств стран СНГ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21-22.10.2017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областной выставки-конкурса «Цветы как признание»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09.10.2017 №1180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творческий конкурс «Люблю тебя, мой город чудный»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17.10ю2017 №1232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юных художников «Разноцветные капельки»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26.10.2017 №1287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творческих работ «Учителями славится Россия»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26.10.2017 №1285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областного фотоконкурса «Мое святое Белогорье»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26.10.2017 №1284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регионального конкурса социальной рекламы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03.11.2017 №1331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8D5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детский конкурс изобразительного искусства «Святыни земли Оскольской»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07.11.2017 №1335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Брейн</w:t>
            </w:r>
            <w:proofErr w:type="spellEnd"/>
            <w:r>
              <w:rPr>
                <w:rFonts w:ascii="Times New Roman" w:hAnsi="Times New Roman"/>
              </w:rPr>
              <w:t>-ринг «Профессии 21 века»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МБУ ДО «ЦДО «Одаренность» от 29.11.2017 №333-од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команда</w:t>
            </w:r>
          </w:p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 чел)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команда (6 чел)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рисунка «В каждом рисунке – мама»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МАУК ДК «Комсомолец», ноябрь, 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регионального конкурса социальной рекламы в номинации «Выбери лучшую профессию»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03.11.2017 №1331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Профориентационныйквест</w:t>
            </w:r>
            <w:proofErr w:type="spellEnd"/>
            <w:r>
              <w:rPr>
                <w:rFonts w:ascii="Times New Roman" w:hAnsi="Times New Roman"/>
              </w:rPr>
              <w:t xml:space="preserve"> «Марафон профессий»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МБУ ДО «ЦДО «Одаренность» от 29.11.2017 №333-од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Муниципальнаяквест</w:t>
            </w:r>
            <w:proofErr w:type="spellEnd"/>
            <w:r>
              <w:rPr>
                <w:rFonts w:ascii="Times New Roman" w:hAnsi="Times New Roman"/>
              </w:rPr>
              <w:t>-игра «Удивительный мир профессий»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МБУ ДО «ЦДО «Одаренность» от 13.12.2017 №352-од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фестиваль-конкурс «Мы за толерантность! Присоединяйтесь!"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24.11.2017 №1430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«Волонтер года-2017»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01.12.2017 №1456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lastRenderedPageBreak/>
              <w:t>30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DB3818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открытый городской вокальный конкурс «Золотой голос Оскола»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МАУК ДК «Комсомолец», 2017 г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Конкурс-викторина «С нас начинается металлургия»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 декабрь, 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D2905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D2905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83201D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открытый фестиваль «Железно»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Металлоинвест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305A19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конкурс детских творческих работ на тему «Забудь о сахаре, вспомни о меде»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D71D07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Благодарность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проект «Оскольский вернисаж»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D71D07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305C15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 Международного конкурса детского рисунка «Дружная планета»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305C15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29.11.2017 №1450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305A19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305A19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C8A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FC32AC" w:rsidP="005A5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</w:t>
            </w:r>
            <w:proofErr w:type="spellStart"/>
            <w:r>
              <w:rPr>
                <w:rFonts w:ascii="Times New Roman" w:hAnsi="Times New Roman"/>
              </w:rPr>
              <w:t>Робоспорт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FC32AC" w:rsidP="005A51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ОГАПОУ «СПК», 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FC32AC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FC32AC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FC32AC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A" w:rsidRPr="006B48E0" w:rsidRDefault="000E0C8A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AC" w:rsidRPr="006B48E0" w:rsidTr="00766516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5A512D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B48E0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FC32AC" w:rsidRDefault="000D2905" w:rsidP="000D2905">
            <w:pPr>
              <w:spacing w:after="0"/>
              <w:ind w:left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 w:rsidR="00FC32AC" w:rsidRPr="00FC32AC">
              <w:rPr>
                <w:rFonts w:ascii="Times New Roman" w:hAnsi="Times New Roman"/>
              </w:rPr>
              <w:t xml:space="preserve"> 3-го городского фестиваля школьных научных обществ «Ученые будущего», посвященного </w:t>
            </w:r>
            <w:r w:rsidR="00FC32AC">
              <w:rPr>
                <w:rFonts w:ascii="Times New Roman" w:hAnsi="Times New Roman"/>
              </w:rPr>
              <w:t>году экологии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5D527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СОФ НИУ «</w:t>
            </w:r>
            <w:proofErr w:type="spellStart"/>
            <w:r>
              <w:rPr>
                <w:rFonts w:ascii="Times New Roman" w:hAnsi="Times New Roman"/>
              </w:rPr>
              <w:t>БелГУ</w:t>
            </w:r>
            <w:proofErr w:type="spellEnd"/>
            <w:r>
              <w:rPr>
                <w:rFonts w:ascii="Times New Roman" w:hAnsi="Times New Roman"/>
              </w:rPr>
              <w:t>» от 23.11.2017 №337-ОД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0D2905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0D2905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5A5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AC" w:rsidRPr="006B48E0" w:rsidTr="003D2D90">
        <w:trPr>
          <w:trHeight w:val="555"/>
        </w:trPr>
        <w:tc>
          <w:tcPr>
            <w:tcW w:w="14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667A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</w:t>
            </w:r>
          </w:p>
        </w:tc>
      </w:tr>
      <w:tr w:rsidR="00FC32AC" w:rsidRPr="006B48E0" w:rsidTr="00766516">
        <w:trPr>
          <w:trHeight w:val="5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BB5956" w:rsidRDefault="00D71D07" w:rsidP="002C7383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667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Первенство «Дворовой футбольной лиги» среди юношей 2003-2004, 2007-2008  года рождения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1F4F46" w:rsidRDefault="00FC32AC" w:rsidP="00667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4F46">
              <w:rPr>
                <w:rFonts w:ascii="Times New Roman" w:hAnsi="Times New Roman"/>
              </w:rPr>
              <w:t>УФКиС</w:t>
            </w:r>
            <w:proofErr w:type="spellEnd"/>
            <w:r w:rsidRPr="001F4F46">
              <w:rPr>
                <w:rFonts w:ascii="Times New Roman" w:hAnsi="Times New Roman"/>
              </w:rPr>
              <w:t xml:space="preserve"> 14.09.2017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1F4F46" w:rsidRDefault="00FC32AC" w:rsidP="00667A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46">
              <w:rPr>
                <w:rFonts w:ascii="Times New Roman" w:hAnsi="Times New Roman"/>
              </w:rPr>
              <w:t>33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1F4F46" w:rsidRDefault="00FC32AC" w:rsidP="00667A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F46">
              <w:rPr>
                <w:rFonts w:ascii="Times New Roman" w:hAnsi="Times New Roman"/>
              </w:rPr>
              <w:t>18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667A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667A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667A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AC" w:rsidRPr="006B48E0" w:rsidTr="00766516">
        <w:trPr>
          <w:trHeight w:val="5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BB5956" w:rsidRDefault="00D71D07" w:rsidP="002C7383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1F4F46" w:rsidRDefault="00FC32AC" w:rsidP="003D2D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муниципальный этап областных туристских соревнований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DE499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 от 03.11.2017 №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3D2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3D2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3D2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3D2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667A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AC" w:rsidRPr="006B48E0" w:rsidTr="00766516">
        <w:trPr>
          <w:trHeight w:val="5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BB5956" w:rsidRDefault="00D71D07" w:rsidP="002C7383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3D2D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спортивному ориентированию среди учащихся 6-8 классов общеобразовательных школ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3D2D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Грамоты </w:t>
            </w:r>
            <w:proofErr w:type="spellStart"/>
            <w:r>
              <w:rPr>
                <w:rFonts w:ascii="Times New Roman" w:hAnsi="Times New Roman"/>
              </w:rPr>
              <w:t>УФКиС</w:t>
            </w:r>
            <w:proofErr w:type="spellEnd"/>
            <w:r>
              <w:rPr>
                <w:rFonts w:ascii="Times New Roman" w:hAnsi="Times New Roman"/>
              </w:rPr>
              <w:t xml:space="preserve"> 26.10.2017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3D2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Команда </w:t>
            </w:r>
            <w:r>
              <w:rPr>
                <w:rFonts w:ascii="Times New Roman" w:hAnsi="Times New Roman"/>
              </w:rPr>
              <w:br/>
              <w:t>6 чел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3D2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3D2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3D2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667A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AC" w:rsidRPr="006B48E0" w:rsidTr="00766516">
        <w:trPr>
          <w:trHeight w:val="5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BB5956" w:rsidRDefault="00D71D07" w:rsidP="002C7383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на призы кубка им. А.В.Тарасова «Золотая шайба» по хоккею с шайбой среди команд ОО СГО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</w:rPr>
              <w:t>УФКиС</w:t>
            </w:r>
            <w:proofErr w:type="spellEnd"/>
            <w:r>
              <w:rPr>
                <w:rFonts w:ascii="Times New Roman" w:hAnsi="Times New Roman"/>
              </w:rPr>
              <w:t xml:space="preserve"> 04-07.12.2017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AC" w:rsidRPr="006B48E0" w:rsidTr="00766516">
        <w:trPr>
          <w:trHeight w:val="5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BB5956" w:rsidRDefault="00D71D07" w:rsidP="002C7383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«Дворовой футбольной лиги» среди юношей 2007-2008 г.р.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Грамоты </w:t>
            </w:r>
            <w:proofErr w:type="spellStart"/>
            <w:r>
              <w:rPr>
                <w:rFonts w:ascii="Times New Roman" w:hAnsi="Times New Roman"/>
              </w:rPr>
              <w:t>УФКиС</w:t>
            </w:r>
            <w:proofErr w:type="spellEnd"/>
            <w:r>
              <w:rPr>
                <w:rFonts w:ascii="Times New Roman" w:hAnsi="Times New Roman"/>
              </w:rPr>
              <w:t>, 14.09.2017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AC" w:rsidRPr="006B48E0" w:rsidTr="00766516">
        <w:trPr>
          <w:trHeight w:val="5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BB5956" w:rsidRDefault="00D71D07" w:rsidP="002C7383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Межобластной турнир по волейболу среди команд девушек 2004-2005 г.р.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01-03.12.2017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AC" w:rsidRPr="006B48E0" w:rsidTr="00766516">
        <w:trPr>
          <w:trHeight w:val="5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BB5956" w:rsidRDefault="00D71D07" w:rsidP="002C7383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E53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«Дворовой футбольной лиги» среди юношей 2003-2004 г.р.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E53F4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Грамоты </w:t>
            </w:r>
            <w:proofErr w:type="spellStart"/>
            <w:r>
              <w:rPr>
                <w:rFonts w:ascii="Times New Roman" w:hAnsi="Times New Roman"/>
              </w:rPr>
              <w:t>УФКиС</w:t>
            </w:r>
            <w:proofErr w:type="spellEnd"/>
            <w:r>
              <w:rPr>
                <w:rFonts w:ascii="Times New Roman" w:hAnsi="Times New Roman"/>
              </w:rPr>
              <w:t>, 14.09.2017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AC" w:rsidRPr="006B48E0" w:rsidTr="00766516">
        <w:trPr>
          <w:trHeight w:val="5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BB5956" w:rsidRDefault="00D71D07" w:rsidP="002C7383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E53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шахматам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D71D07" w:rsidP="00E53F4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AC" w:rsidRPr="006B48E0" w:rsidTr="00766516">
        <w:trPr>
          <w:trHeight w:val="5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BB5956" w:rsidRDefault="00D71D07" w:rsidP="002C7383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FC32AC" w:rsidRDefault="00FC32AC" w:rsidP="00E53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XXVII</w:t>
            </w:r>
            <w:r>
              <w:rPr>
                <w:rFonts w:ascii="Times New Roman" w:hAnsi="Times New Roman"/>
              </w:rPr>
              <w:t xml:space="preserve"> Спартакиада молодежи СГО допризывного и призывного возраста в рамках внедрения ВФСК «ГТО»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E53F4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УФКиС</w:t>
            </w:r>
            <w:proofErr w:type="spellEnd"/>
            <w:r>
              <w:rPr>
                <w:rFonts w:ascii="Times New Roman" w:hAnsi="Times New Roman"/>
              </w:rPr>
              <w:t>, 26-28.09.2017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AC" w:rsidRPr="006B48E0" w:rsidRDefault="00FC32AC" w:rsidP="00E53F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F5DFE" w:rsidRPr="006B48E0" w:rsidRDefault="009F5DFE" w:rsidP="009F5DFE">
      <w:pPr>
        <w:spacing w:after="3" w:line="237" w:lineRule="auto"/>
        <w:rPr>
          <w:rFonts w:ascii="Times New Roman" w:hAnsi="Times New Roman"/>
        </w:rPr>
      </w:pPr>
    </w:p>
    <w:p w:rsidR="00696C7D" w:rsidRDefault="00696C7D">
      <w:pPr>
        <w:rPr>
          <w:rFonts w:ascii="Times New Roman" w:hAnsi="Times New Roman"/>
        </w:rPr>
      </w:pPr>
    </w:p>
    <w:p w:rsidR="00696C7D" w:rsidRDefault="00696C7D">
      <w:pPr>
        <w:rPr>
          <w:rFonts w:ascii="Times New Roman" w:hAnsi="Times New Roman"/>
        </w:rPr>
      </w:pPr>
      <w:bookmarkStart w:id="0" w:name="_GoBack"/>
      <w:bookmarkEnd w:id="0"/>
    </w:p>
    <w:sectPr w:rsidR="00696C7D" w:rsidSect="00FF35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A9485E"/>
    <w:multiLevelType w:val="hybridMultilevel"/>
    <w:tmpl w:val="27568266"/>
    <w:lvl w:ilvl="0" w:tplc="5EE629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D4822"/>
    <w:multiLevelType w:val="hybridMultilevel"/>
    <w:tmpl w:val="016E371E"/>
    <w:lvl w:ilvl="0" w:tplc="D1845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C6925"/>
    <w:multiLevelType w:val="hybridMultilevel"/>
    <w:tmpl w:val="F75A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163CB"/>
    <w:multiLevelType w:val="hybridMultilevel"/>
    <w:tmpl w:val="016E371E"/>
    <w:lvl w:ilvl="0" w:tplc="D18450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146349CF"/>
    <w:multiLevelType w:val="hybridMultilevel"/>
    <w:tmpl w:val="88C44970"/>
    <w:lvl w:ilvl="0" w:tplc="502407C6">
      <w:start w:val="1"/>
      <w:numFmt w:val="decimal"/>
      <w:lvlText w:val="%1."/>
      <w:lvlJc w:val="left"/>
      <w:pPr>
        <w:ind w:left="46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2B0A6326"/>
    <w:multiLevelType w:val="hybridMultilevel"/>
    <w:tmpl w:val="0FA0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9764D"/>
    <w:multiLevelType w:val="hybridMultilevel"/>
    <w:tmpl w:val="7EAAB8AE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33423ACC"/>
    <w:multiLevelType w:val="hybridMultilevel"/>
    <w:tmpl w:val="61D0D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>
    <w:nsid w:val="37C40D94"/>
    <w:multiLevelType w:val="hybridMultilevel"/>
    <w:tmpl w:val="57DE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11665"/>
    <w:multiLevelType w:val="hybridMultilevel"/>
    <w:tmpl w:val="3E409CA8"/>
    <w:lvl w:ilvl="0" w:tplc="E27082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C91BCF"/>
    <w:multiLevelType w:val="hybridMultilevel"/>
    <w:tmpl w:val="73BC4F96"/>
    <w:lvl w:ilvl="0" w:tplc="32E009E8">
      <w:start w:val="1"/>
      <w:numFmt w:val="decimal"/>
      <w:lvlText w:val="%1."/>
      <w:lvlJc w:val="left"/>
      <w:pPr>
        <w:ind w:left="3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F28A6"/>
    <w:multiLevelType w:val="hybridMultilevel"/>
    <w:tmpl w:val="51D836E4"/>
    <w:lvl w:ilvl="0" w:tplc="8F16D162">
      <w:start w:val="1"/>
      <w:numFmt w:val="decimal"/>
      <w:lvlText w:val="%1."/>
      <w:lvlJc w:val="left"/>
      <w:pPr>
        <w:ind w:left="405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B518BC"/>
    <w:multiLevelType w:val="hybridMultilevel"/>
    <w:tmpl w:val="06F09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>
    <w:nsid w:val="50AF1729"/>
    <w:multiLevelType w:val="hybridMultilevel"/>
    <w:tmpl w:val="474A4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>
    <w:nsid w:val="564C68AE"/>
    <w:multiLevelType w:val="hybridMultilevel"/>
    <w:tmpl w:val="F73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730D4"/>
    <w:multiLevelType w:val="hybridMultilevel"/>
    <w:tmpl w:val="D58C0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>
    <w:nsid w:val="6CEA2AEB"/>
    <w:multiLevelType w:val="hybridMultilevel"/>
    <w:tmpl w:val="8CDC7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6DEA0601"/>
    <w:multiLevelType w:val="hybridMultilevel"/>
    <w:tmpl w:val="A7829D70"/>
    <w:lvl w:ilvl="0" w:tplc="438CDA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1">
    <w:nsid w:val="71440167"/>
    <w:multiLevelType w:val="hybridMultilevel"/>
    <w:tmpl w:val="062C0366"/>
    <w:lvl w:ilvl="0" w:tplc="3A88E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2">
    <w:nsid w:val="7272572C"/>
    <w:multiLevelType w:val="hybridMultilevel"/>
    <w:tmpl w:val="7C56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60043"/>
    <w:multiLevelType w:val="hybridMultilevel"/>
    <w:tmpl w:val="2FAAE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DFC70A1"/>
    <w:multiLevelType w:val="hybridMultilevel"/>
    <w:tmpl w:val="BB20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17"/>
  </w:num>
  <w:num w:numId="9">
    <w:abstractNumId w:val="2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24"/>
  </w:num>
  <w:num w:numId="16">
    <w:abstractNumId w:val="14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18"/>
  </w:num>
  <w:num w:numId="22">
    <w:abstractNumId w:val="10"/>
  </w:num>
  <w:num w:numId="23">
    <w:abstractNumId w:val="16"/>
  </w:num>
  <w:num w:numId="24">
    <w:abstractNumId w:val="19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4B9"/>
    <w:rsid w:val="0002045C"/>
    <w:rsid w:val="00023B77"/>
    <w:rsid w:val="00025EDF"/>
    <w:rsid w:val="0003088A"/>
    <w:rsid w:val="00033A73"/>
    <w:rsid w:val="00045373"/>
    <w:rsid w:val="000517F3"/>
    <w:rsid w:val="0005362E"/>
    <w:rsid w:val="00063DA4"/>
    <w:rsid w:val="00067239"/>
    <w:rsid w:val="00070428"/>
    <w:rsid w:val="000820EE"/>
    <w:rsid w:val="00087EFF"/>
    <w:rsid w:val="000903F5"/>
    <w:rsid w:val="00094859"/>
    <w:rsid w:val="000A2E76"/>
    <w:rsid w:val="000C030D"/>
    <w:rsid w:val="000C5F2F"/>
    <w:rsid w:val="000C6654"/>
    <w:rsid w:val="000D125F"/>
    <w:rsid w:val="000D25BE"/>
    <w:rsid w:val="000D2601"/>
    <w:rsid w:val="000D2905"/>
    <w:rsid w:val="000E04EF"/>
    <w:rsid w:val="000E0C8A"/>
    <w:rsid w:val="0011648E"/>
    <w:rsid w:val="001311ED"/>
    <w:rsid w:val="00140695"/>
    <w:rsid w:val="00143133"/>
    <w:rsid w:val="00163328"/>
    <w:rsid w:val="00166344"/>
    <w:rsid w:val="00171B8B"/>
    <w:rsid w:val="0019035F"/>
    <w:rsid w:val="001A141F"/>
    <w:rsid w:val="001A21C7"/>
    <w:rsid w:val="001B7D54"/>
    <w:rsid w:val="001C1F9B"/>
    <w:rsid w:val="001C7AA4"/>
    <w:rsid w:val="001E047F"/>
    <w:rsid w:val="001E6E2E"/>
    <w:rsid w:val="001F27CD"/>
    <w:rsid w:val="001F4F46"/>
    <w:rsid w:val="001F6251"/>
    <w:rsid w:val="00211928"/>
    <w:rsid w:val="002168AA"/>
    <w:rsid w:val="002249EC"/>
    <w:rsid w:val="0022573F"/>
    <w:rsid w:val="002320F6"/>
    <w:rsid w:val="0024241A"/>
    <w:rsid w:val="0024306B"/>
    <w:rsid w:val="00244AFB"/>
    <w:rsid w:val="002604ED"/>
    <w:rsid w:val="002607E8"/>
    <w:rsid w:val="00293F2D"/>
    <w:rsid w:val="00297C33"/>
    <w:rsid w:val="002A3107"/>
    <w:rsid w:val="002B3E53"/>
    <w:rsid w:val="002B7881"/>
    <w:rsid w:val="002C1F8E"/>
    <w:rsid w:val="002C4833"/>
    <w:rsid w:val="002C7383"/>
    <w:rsid w:val="002D125A"/>
    <w:rsid w:val="002D5CCD"/>
    <w:rsid w:val="002E055E"/>
    <w:rsid w:val="002F350F"/>
    <w:rsid w:val="00305A19"/>
    <w:rsid w:val="00305C15"/>
    <w:rsid w:val="00306E80"/>
    <w:rsid w:val="00312EF7"/>
    <w:rsid w:val="00327CDB"/>
    <w:rsid w:val="0033121C"/>
    <w:rsid w:val="00332418"/>
    <w:rsid w:val="00337C20"/>
    <w:rsid w:val="00350E00"/>
    <w:rsid w:val="00362EB9"/>
    <w:rsid w:val="003654CF"/>
    <w:rsid w:val="00371958"/>
    <w:rsid w:val="00377C57"/>
    <w:rsid w:val="003843D8"/>
    <w:rsid w:val="00384DB7"/>
    <w:rsid w:val="0039211B"/>
    <w:rsid w:val="003A14A2"/>
    <w:rsid w:val="003A7B6C"/>
    <w:rsid w:val="003B26D8"/>
    <w:rsid w:val="003B2E1A"/>
    <w:rsid w:val="003D0338"/>
    <w:rsid w:val="003D2AAF"/>
    <w:rsid w:val="003D2D90"/>
    <w:rsid w:val="003D36F7"/>
    <w:rsid w:val="003E2275"/>
    <w:rsid w:val="003E2330"/>
    <w:rsid w:val="003E2692"/>
    <w:rsid w:val="003F4276"/>
    <w:rsid w:val="003F50D8"/>
    <w:rsid w:val="003F5C1F"/>
    <w:rsid w:val="003F7928"/>
    <w:rsid w:val="00411AFB"/>
    <w:rsid w:val="0041221A"/>
    <w:rsid w:val="004155F7"/>
    <w:rsid w:val="00417823"/>
    <w:rsid w:val="004239D6"/>
    <w:rsid w:val="00431BDC"/>
    <w:rsid w:val="00436233"/>
    <w:rsid w:val="00440650"/>
    <w:rsid w:val="004429CD"/>
    <w:rsid w:val="00442A39"/>
    <w:rsid w:val="00443249"/>
    <w:rsid w:val="00447A0F"/>
    <w:rsid w:val="004550C7"/>
    <w:rsid w:val="00460E38"/>
    <w:rsid w:val="00462FBC"/>
    <w:rsid w:val="0046396D"/>
    <w:rsid w:val="00472433"/>
    <w:rsid w:val="00476EB4"/>
    <w:rsid w:val="00485BDA"/>
    <w:rsid w:val="00487612"/>
    <w:rsid w:val="004A7B46"/>
    <w:rsid w:val="004B1272"/>
    <w:rsid w:val="004B43F9"/>
    <w:rsid w:val="004B51B0"/>
    <w:rsid w:val="004C14B9"/>
    <w:rsid w:val="004C4CDD"/>
    <w:rsid w:val="004D5C35"/>
    <w:rsid w:val="004E2F5F"/>
    <w:rsid w:val="004E7C7E"/>
    <w:rsid w:val="004F4431"/>
    <w:rsid w:val="00512B76"/>
    <w:rsid w:val="00515E9E"/>
    <w:rsid w:val="005268F1"/>
    <w:rsid w:val="00540C8D"/>
    <w:rsid w:val="00540E62"/>
    <w:rsid w:val="00542847"/>
    <w:rsid w:val="005453BC"/>
    <w:rsid w:val="0054659D"/>
    <w:rsid w:val="005615E5"/>
    <w:rsid w:val="00562660"/>
    <w:rsid w:val="005845D9"/>
    <w:rsid w:val="00595B89"/>
    <w:rsid w:val="005A469C"/>
    <w:rsid w:val="005A512D"/>
    <w:rsid w:val="005A7C4E"/>
    <w:rsid w:val="005B1C50"/>
    <w:rsid w:val="005B4336"/>
    <w:rsid w:val="005C309E"/>
    <w:rsid w:val="005C421B"/>
    <w:rsid w:val="005D033B"/>
    <w:rsid w:val="005D0CAF"/>
    <w:rsid w:val="005D529B"/>
    <w:rsid w:val="005E058A"/>
    <w:rsid w:val="005F2668"/>
    <w:rsid w:val="0060009F"/>
    <w:rsid w:val="00600E2E"/>
    <w:rsid w:val="006013B4"/>
    <w:rsid w:val="006145FE"/>
    <w:rsid w:val="00622502"/>
    <w:rsid w:val="00624405"/>
    <w:rsid w:val="00636FFD"/>
    <w:rsid w:val="00641BD8"/>
    <w:rsid w:val="00650F54"/>
    <w:rsid w:val="006512EF"/>
    <w:rsid w:val="00660050"/>
    <w:rsid w:val="00666BD5"/>
    <w:rsid w:val="00667A86"/>
    <w:rsid w:val="00675937"/>
    <w:rsid w:val="00680974"/>
    <w:rsid w:val="006815E1"/>
    <w:rsid w:val="00694FB8"/>
    <w:rsid w:val="006967AA"/>
    <w:rsid w:val="00696C7D"/>
    <w:rsid w:val="006B48E0"/>
    <w:rsid w:val="006B7101"/>
    <w:rsid w:val="006D6461"/>
    <w:rsid w:val="006E3521"/>
    <w:rsid w:val="00704B51"/>
    <w:rsid w:val="00705E56"/>
    <w:rsid w:val="0070794B"/>
    <w:rsid w:val="007109A9"/>
    <w:rsid w:val="00720D91"/>
    <w:rsid w:val="00732FC2"/>
    <w:rsid w:val="00740310"/>
    <w:rsid w:val="00743A3A"/>
    <w:rsid w:val="00745F86"/>
    <w:rsid w:val="0074666E"/>
    <w:rsid w:val="00753B38"/>
    <w:rsid w:val="0075469E"/>
    <w:rsid w:val="00754792"/>
    <w:rsid w:val="0076206D"/>
    <w:rsid w:val="00766516"/>
    <w:rsid w:val="00770005"/>
    <w:rsid w:val="007700F5"/>
    <w:rsid w:val="00776449"/>
    <w:rsid w:val="007779B6"/>
    <w:rsid w:val="0078350D"/>
    <w:rsid w:val="00784F8E"/>
    <w:rsid w:val="00786544"/>
    <w:rsid w:val="00786E3B"/>
    <w:rsid w:val="0078717B"/>
    <w:rsid w:val="00790744"/>
    <w:rsid w:val="007B1E27"/>
    <w:rsid w:val="007B1E5D"/>
    <w:rsid w:val="007B6B96"/>
    <w:rsid w:val="007D3384"/>
    <w:rsid w:val="007D3494"/>
    <w:rsid w:val="007E21C1"/>
    <w:rsid w:val="007F2346"/>
    <w:rsid w:val="007F3AF2"/>
    <w:rsid w:val="008210DC"/>
    <w:rsid w:val="0083201D"/>
    <w:rsid w:val="00834E37"/>
    <w:rsid w:val="00845E93"/>
    <w:rsid w:val="0085646E"/>
    <w:rsid w:val="00870BBF"/>
    <w:rsid w:val="00871813"/>
    <w:rsid w:val="008768F6"/>
    <w:rsid w:val="00877FE7"/>
    <w:rsid w:val="00883353"/>
    <w:rsid w:val="008912F5"/>
    <w:rsid w:val="0089742C"/>
    <w:rsid w:val="008A1991"/>
    <w:rsid w:val="008A4899"/>
    <w:rsid w:val="008B0F92"/>
    <w:rsid w:val="008D503D"/>
    <w:rsid w:val="008D5C76"/>
    <w:rsid w:val="008D7952"/>
    <w:rsid w:val="008E3121"/>
    <w:rsid w:val="008F626C"/>
    <w:rsid w:val="008F707A"/>
    <w:rsid w:val="009035BF"/>
    <w:rsid w:val="009108CA"/>
    <w:rsid w:val="00930237"/>
    <w:rsid w:val="00944553"/>
    <w:rsid w:val="00945363"/>
    <w:rsid w:val="0094541B"/>
    <w:rsid w:val="0095170F"/>
    <w:rsid w:val="00952E6D"/>
    <w:rsid w:val="009534AC"/>
    <w:rsid w:val="00955C23"/>
    <w:rsid w:val="00956ACA"/>
    <w:rsid w:val="00961494"/>
    <w:rsid w:val="00963C36"/>
    <w:rsid w:val="00970AB9"/>
    <w:rsid w:val="00990CDB"/>
    <w:rsid w:val="009A636A"/>
    <w:rsid w:val="009B2EEC"/>
    <w:rsid w:val="009B4125"/>
    <w:rsid w:val="009C3BCD"/>
    <w:rsid w:val="009D0027"/>
    <w:rsid w:val="009D1DD2"/>
    <w:rsid w:val="009E115A"/>
    <w:rsid w:val="009E18C5"/>
    <w:rsid w:val="009F3033"/>
    <w:rsid w:val="009F5DFE"/>
    <w:rsid w:val="00A04B86"/>
    <w:rsid w:val="00A05792"/>
    <w:rsid w:val="00A11F59"/>
    <w:rsid w:val="00A13B65"/>
    <w:rsid w:val="00A14BD9"/>
    <w:rsid w:val="00A173E1"/>
    <w:rsid w:val="00A224C2"/>
    <w:rsid w:val="00A26B91"/>
    <w:rsid w:val="00A2726D"/>
    <w:rsid w:val="00A2746D"/>
    <w:rsid w:val="00A3004C"/>
    <w:rsid w:val="00A454FA"/>
    <w:rsid w:val="00A50253"/>
    <w:rsid w:val="00A530B1"/>
    <w:rsid w:val="00A54A67"/>
    <w:rsid w:val="00A62BCB"/>
    <w:rsid w:val="00A63414"/>
    <w:rsid w:val="00A65AEF"/>
    <w:rsid w:val="00A674DA"/>
    <w:rsid w:val="00A81866"/>
    <w:rsid w:val="00A9708C"/>
    <w:rsid w:val="00AA041D"/>
    <w:rsid w:val="00AA32BD"/>
    <w:rsid w:val="00AA5E13"/>
    <w:rsid w:val="00AA77EC"/>
    <w:rsid w:val="00AB743F"/>
    <w:rsid w:val="00AC1FE9"/>
    <w:rsid w:val="00AD7FB7"/>
    <w:rsid w:val="00AE4919"/>
    <w:rsid w:val="00AE5376"/>
    <w:rsid w:val="00AF6BE9"/>
    <w:rsid w:val="00B026A0"/>
    <w:rsid w:val="00B13058"/>
    <w:rsid w:val="00B14AFE"/>
    <w:rsid w:val="00B163B9"/>
    <w:rsid w:val="00B22DFC"/>
    <w:rsid w:val="00B23F65"/>
    <w:rsid w:val="00B33190"/>
    <w:rsid w:val="00B35F4C"/>
    <w:rsid w:val="00B445B9"/>
    <w:rsid w:val="00B53B64"/>
    <w:rsid w:val="00B53F73"/>
    <w:rsid w:val="00B5586C"/>
    <w:rsid w:val="00B71986"/>
    <w:rsid w:val="00B766DF"/>
    <w:rsid w:val="00B93ADC"/>
    <w:rsid w:val="00B95C66"/>
    <w:rsid w:val="00B96190"/>
    <w:rsid w:val="00BA1439"/>
    <w:rsid w:val="00BA1DA3"/>
    <w:rsid w:val="00BA53A4"/>
    <w:rsid w:val="00BB5956"/>
    <w:rsid w:val="00BB7120"/>
    <w:rsid w:val="00BC0303"/>
    <w:rsid w:val="00BC5504"/>
    <w:rsid w:val="00BE4D0D"/>
    <w:rsid w:val="00BF7714"/>
    <w:rsid w:val="00C01CDA"/>
    <w:rsid w:val="00C0475B"/>
    <w:rsid w:val="00C06333"/>
    <w:rsid w:val="00C0656C"/>
    <w:rsid w:val="00C20172"/>
    <w:rsid w:val="00C235F0"/>
    <w:rsid w:val="00C34A95"/>
    <w:rsid w:val="00C42162"/>
    <w:rsid w:val="00C43D8B"/>
    <w:rsid w:val="00C473B0"/>
    <w:rsid w:val="00C47EB3"/>
    <w:rsid w:val="00C5460C"/>
    <w:rsid w:val="00C55490"/>
    <w:rsid w:val="00C64D39"/>
    <w:rsid w:val="00C679D6"/>
    <w:rsid w:val="00C70255"/>
    <w:rsid w:val="00C70EB8"/>
    <w:rsid w:val="00C72AA3"/>
    <w:rsid w:val="00C74C10"/>
    <w:rsid w:val="00C75B47"/>
    <w:rsid w:val="00C77F9D"/>
    <w:rsid w:val="00C903A2"/>
    <w:rsid w:val="00C9217D"/>
    <w:rsid w:val="00C92C66"/>
    <w:rsid w:val="00CA5925"/>
    <w:rsid w:val="00CB0BBC"/>
    <w:rsid w:val="00CB37CB"/>
    <w:rsid w:val="00CB75B1"/>
    <w:rsid w:val="00CC5A4B"/>
    <w:rsid w:val="00CC5BDC"/>
    <w:rsid w:val="00CD098F"/>
    <w:rsid w:val="00CD1C46"/>
    <w:rsid w:val="00CF0B5C"/>
    <w:rsid w:val="00CF1822"/>
    <w:rsid w:val="00CF3378"/>
    <w:rsid w:val="00CF6D4F"/>
    <w:rsid w:val="00D010AE"/>
    <w:rsid w:val="00D014E1"/>
    <w:rsid w:val="00D06102"/>
    <w:rsid w:val="00D061D6"/>
    <w:rsid w:val="00D128F9"/>
    <w:rsid w:val="00D151B6"/>
    <w:rsid w:val="00D15D4D"/>
    <w:rsid w:val="00D24293"/>
    <w:rsid w:val="00D3288D"/>
    <w:rsid w:val="00D37D29"/>
    <w:rsid w:val="00D46AE3"/>
    <w:rsid w:val="00D50975"/>
    <w:rsid w:val="00D51C77"/>
    <w:rsid w:val="00D644DE"/>
    <w:rsid w:val="00D71D07"/>
    <w:rsid w:val="00D76D4A"/>
    <w:rsid w:val="00D77C5C"/>
    <w:rsid w:val="00D810BA"/>
    <w:rsid w:val="00D845F9"/>
    <w:rsid w:val="00D846F9"/>
    <w:rsid w:val="00D871B3"/>
    <w:rsid w:val="00D94BDE"/>
    <w:rsid w:val="00DA03A3"/>
    <w:rsid w:val="00DB17E9"/>
    <w:rsid w:val="00DB3818"/>
    <w:rsid w:val="00DB44F6"/>
    <w:rsid w:val="00DB5FB7"/>
    <w:rsid w:val="00DC491F"/>
    <w:rsid w:val="00DD1AA8"/>
    <w:rsid w:val="00DD5B3E"/>
    <w:rsid w:val="00DE4997"/>
    <w:rsid w:val="00E0309B"/>
    <w:rsid w:val="00E03CF3"/>
    <w:rsid w:val="00E0534A"/>
    <w:rsid w:val="00E05568"/>
    <w:rsid w:val="00E06AE6"/>
    <w:rsid w:val="00E13437"/>
    <w:rsid w:val="00E20E3C"/>
    <w:rsid w:val="00E21A2C"/>
    <w:rsid w:val="00E254EB"/>
    <w:rsid w:val="00E31EBE"/>
    <w:rsid w:val="00E32148"/>
    <w:rsid w:val="00E331FC"/>
    <w:rsid w:val="00E376EA"/>
    <w:rsid w:val="00E43EFB"/>
    <w:rsid w:val="00E53F45"/>
    <w:rsid w:val="00E5460F"/>
    <w:rsid w:val="00E577DF"/>
    <w:rsid w:val="00E63163"/>
    <w:rsid w:val="00E70B18"/>
    <w:rsid w:val="00E92172"/>
    <w:rsid w:val="00EA7737"/>
    <w:rsid w:val="00EB19F0"/>
    <w:rsid w:val="00EB1C13"/>
    <w:rsid w:val="00EB4718"/>
    <w:rsid w:val="00EB7D85"/>
    <w:rsid w:val="00EC4F29"/>
    <w:rsid w:val="00EC61F5"/>
    <w:rsid w:val="00EC64CF"/>
    <w:rsid w:val="00ED1696"/>
    <w:rsid w:val="00ED4526"/>
    <w:rsid w:val="00ED48FC"/>
    <w:rsid w:val="00ED4B1F"/>
    <w:rsid w:val="00EE2A9F"/>
    <w:rsid w:val="00EE5C9F"/>
    <w:rsid w:val="00EF45C7"/>
    <w:rsid w:val="00EF6BE4"/>
    <w:rsid w:val="00F01853"/>
    <w:rsid w:val="00F0513D"/>
    <w:rsid w:val="00F129B5"/>
    <w:rsid w:val="00F27A60"/>
    <w:rsid w:val="00F354EB"/>
    <w:rsid w:val="00F3569F"/>
    <w:rsid w:val="00F4027C"/>
    <w:rsid w:val="00F471D4"/>
    <w:rsid w:val="00F47223"/>
    <w:rsid w:val="00F51B34"/>
    <w:rsid w:val="00F62C97"/>
    <w:rsid w:val="00F67287"/>
    <w:rsid w:val="00F67558"/>
    <w:rsid w:val="00F70536"/>
    <w:rsid w:val="00F9033A"/>
    <w:rsid w:val="00F948B7"/>
    <w:rsid w:val="00FA29C4"/>
    <w:rsid w:val="00FA6C4A"/>
    <w:rsid w:val="00FC32AC"/>
    <w:rsid w:val="00FE4C4A"/>
    <w:rsid w:val="00FF10C8"/>
    <w:rsid w:val="00FF2D22"/>
    <w:rsid w:val="00FF2EA8"/>
    <w:rsid w:val="00FF3549"/>
    <w:rsid w:val="00FF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F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5D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5DFE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D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5DF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Grid">
    <w:name w:val="TableGrid"/>
    <w:rsid w:val="009F5D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5DFE"/>
    <w:pPr>
      <w:widowControl w:val="0"/>
      <w:spacing w:after="0" w:line="240" w:lineRule="auto"/>
    </w:pPr>
    <w:rPr>
      <w:lang w:val="en-US"/>
    </w:rPr>
  </w:style>
  <w:style w:type="paragraph" w:customStyle="1" w:styleId="p4">
    <w:name w:val="p4"/>
    <w:basedOn w:val="a"/>
    <w:rsid w:val="009F5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F5DFE"/>
  </w:style>
  <w:style w:type="paragraph" w:customStyle="1" w:styleId="FR1">
    <w:name w:val="FR1"/>
    <w:rsid w:val="009F5DFE"/>
    <w:pPr>
      <w:widowControl w:val="0"/>
      <w:suppressAutoHyphens/>
      <w:snapToGrid w:val="0"/>
      <w:spacing w:after="0" w:line="252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3">
    <w:name w:val="Hyperlink"/>
    <w:unhideWhenUsed/>
    <w:rsid w:val="009F5DFE"/>
    <w:rPr>
      <w:color w:val="0000FF"/>
      <w:u w:val="single"/>
    </w:rPr>
  </w:style>
  <w:style w:type="paragraph" w:styleId="a4">
    <w:name w:val="No Spacing"/>
    <w:uiPriority w:val="1"/>
    <w:qFormat/>
    <w:rsid w:val="009F5D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9F5DFE"/>
    <w:pPr>
      <w:suppressAutoHyphens/>
      <w:spacing w:after="200" w:line="276" w:lineRule="auto"/>
    </w:pPr>
    <w:rPr>
      <w:rFonts w:cs="Calibri"/>
      <w:lang w:eastAsia="ar-SA"/>
    </w:rPr>
  </w:style>
  <w:style w:type="paragraph" w:customStyle="1" w:styleId="Default">
    <w:name w:val="Default"/>
    <w:rsid w:val="009F5D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F5DFE"/>
    <w:pPr>
      <w:spacing w:after="200" w:line="276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9F5DFE"/>
  </w:style>
  <w:style w:type="character" w:styleId="a6">
    <w:name w:val="Strong"/>
    <w:uiPriority w:val="22"/>
    <w:qFormat/>
    <w:rsid w:val="009F5DFE"/>
    <w:rPr>
      <w:b/>
      <w:bCs/>
    </w:rPr>
  </w:style>
  <w:style w:type="paragraph" w:styleId="a7">
    <w:name w:val="Normal (Web)"/>
    <w:basedOn w:val="a"/>
    <w:unhideWhenUsed/>
    <w:rsid w:val="009F5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messages-title-dropdown-name">
    <w:name w:val="js-messages-title-dropdown-name"/>
    <w:basedOn w:val="a0"/>
    <w:rsid w:val="009F5DFE"/>
  </w:style>
  <w:style w:type="character" w:customStyle="1" w:styleId="serp-urlitem">
    <w:name w:val="serp-url__item"/>
    <w:basedOn w:val="a0"/>
    <w:rsid w:val="009F5DFE"/>
  </w:style>
  <w:style w:type="paragraph" w:styleId="a8">
    <w:name w:val="Body Text"/>
    <w:basedOn w:val="a"/>
    <w:link w:val="a9"/>
    <w:uiPriority w:val="99"/>
    <w:unhideWhenUsed/>
    <w:rsid w:val="009F5DFE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rsid w:val="009F5DF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F5D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5DFE"/>
    <w:rPr>
      <w:rFonts w:ascii="Segoe UI" w:eastAsia="Calibri" w:hAnsi="Segoe UI" w:cs="Times New Roman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9F5D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5DFE"/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rsid w:val="009F5DFE"/>
    <w:pPr>
      <w:widowControl w:val="0"/>
      <w:suppressLineNumbers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F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5D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F5DFE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DF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9F5DFE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table" w:customStyle="1" w:styleId="TableGrid">
    <w:name w:val="TableGrid"/>
    <w:rsid w:val="009F5D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5DFE"/>
    <w:pPr>
      <w:widowControl w:val="0"/>
      <w:spacing w:after="0" w:line="240" w:lineRule="auto"/>
    </w:pPr>
    <w:rPr>
      <w:lang w:val="en-US"/>
    </w:rPr>
  </w:style>
  <w:style w:type="paragraph" w:customStyle="1" w:styleId="p4">
    <w:name w:val="p4"/>
    <w:basedOn w:val="a"/>
    <w:rsid w:val="009F5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F5DFE"/>
  </w:style>
  <w:style w:type="paragraph" w:customStyle="1" w:styleId="FR1">
    <w:name w:val="FR1"/>
    <w:rsid w:val="009F5DFE"/>
    <w:pPr>
      <w:widowControl w:val="0"/>
      <w:suppressAutoHyphens/>
      <w:snapToGrid w:val="0"/>
      <w:spacing w:after="0" w:line="252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3">
    <w:name w:val="Hyperlink"/>
    <w:unhideWhenUsed/>
    <w:rsid w:val="009F5DFE"/>
    <w:rPr>
      <w:color w:val="0000FF"/>
      <w:u w:val="single"/>
    </w:rPr>
  </w:style>
  <w:style w:type="paragraph" w:styleId="a4">
    <w:name w:val="No Spacing"/>
    <w:uiPriority w:val="1"/>
    <w:qFormat/>
    <w:rsid w:val="009F5D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9F5DFE"/>
    <w:pPr>
      <w:suppressAutoHyphens/>
      <w:spacing w:after="200" w:line="276" w:lineRule="auto"/>
    </w:pPr>
    <w:rPr>
      <w:rFonts w:cs="Calibri"/>
      <w:lang w:eastAsia="ar-SA"/>
    </w:rPr>
  </w:style>
  <w:style w:type="paragraph" w:customStyle="1" w:styleId="Default">
    <w:name w:val="Default"/>
    <w:rsid w:val="009F5D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F5DFE"/>
    <w:pPr>
      <w:spacing w:after="200" w:line="276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9F5DFE"/>
  </w:style>
  <w:style w:type="character" w:styleId="a6">
    <w:name w:val="Strong"/>
    <w:uiPriority w:val="22"/>
    <w:qFormat/>
    <w:rsid w:val="009F5DFE"/>
    <w:rPr>
      <w:b/>
      <w:bCs/>
    </w:rPr>
  </w:style>
  <w:style w:type="paragraph" w:styleId="a7">
    <w:name w:val="Normal (Web)"/>
    <w:basedOn w:val="a"/>
    <w:unhideWhenUsed/>
    <w:rsid w:val="009F5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messages-title-dropdown-name">
    <w:name w:val="js-messages-title-dropdown-name"/>
    <w:basedOn w:val="a0"/>
    <w:rsid w:val="009F5DFE"/>
  </w:style>
  <w:style w:type="character" w:customStyle="1" w:styleId="serp-urlitem">
    <w:name w:val="serp-url__item"/>
    <w:basedOn w:val="a0"/>
    <w:rsid w:val="009F5DFE"/>
  </w:style>
  <w:style w:type="paragraph" w:styleId="a8">
    <w:name w:val="Body Text"/>
    <w:basedOn w:val="a"/>
    <w:link w:val="a9"/>
    <w:uiPriority w:val="99"/>
    <w:unhideWhenUsed/>
    <w:rsid w:val="009F5DFE"/>
    <w:pPr>
      <w:spacing w:after="120" w:line="276" w:lineRule="auto"/>
    </w:pPr>
    <w:rPr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9F5DFE"/>
    <w:rPr>
      <w:rFonts w:ascii="Calibri" w:eastAsia="Calibri" w:hAnsi="Calibri" w:cs="Times New Roman"/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9F5DF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F5DFE"/>
    <w:rPr>
      <w:rFonts w:ascii="Segoe UI" w:eastAsia="Calibri" w:hAnsi="Segoe UI" w:cs="Times New Roman"/>
      <w:sz w:val="18"/>
      <w:szCs w:val="18"/>
      <w:lang w:val="x-none"/>
    </w:rPr>
  </w:style>
  <w:style w:type="paragraph" w:styleId="ac">
    <w:name w:val="Body Text Indent"/>
    <w:basedOn w:val="a"/>
    <w:link w:val="ad"/>
    <w:uiPriority w:val="99"/>
    <w:semiHidden/>
    <w:unhideWhenUsed/>
    <w:rsid w:val="009F5DFE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5DFE"/>
    <w:rPr>
      <w:rFonts w:ascii="Calibri" w:eastAsia="Calibri" w:hAnsi="Calibri" w:cs="Times New Roman"/>
      <w:lang w:val="x-none"/>
    </w:rPr>
  </w:style>
  <w:style w:type="paragraph" w:customStyle="1" w:styleId="ae">
    <w:name w:val="Содержимое таблицы"/>
    <w:basedOn w:val="a"/>
    <w:rsid w:val="009F5DFE"/>
    <w:pPr>
      <w:widowControl w:val="0"/>
      <w:suppressLineNumbers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136</cp:revision>
  <cp:lastPrinted>2017-06-15T04:45:00Z</cp:lastPrinted>
  <dcterms:created xsi:type="dcterms:W3CDTF">2016-09-19T18:21:00Z</dcterms:created>
  <dcterms:modified xsi:type="dcterms:W3CDTF">2018-01-08T21:54:00Z</dcterms:modified>
</cp:coreProperties>
</file>